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BD5" w:rsidRPr="00D34A7B" w:rsidRDefault="00D85BD5" w:rsidP="00D85BD5">
      <w:pPr>
        <w:widowControl w:val="0"/>
        <w:autoSpaceDE w:val="0"/>
        <w:autoSpaceDN w:val="0"/>
        <w:adjustRightInd w:val="0"/>
        <w:rPr>
          <w:rFonts w:ascii="Arial" w:hAnsi="Arial" w:cs="Arial"/>
          <w:b/>
          <w:color w:val="262626"/>
          <w:sz w:val="28"/>
          <w:szCs w:val="28"/>
        </w:rPr>
      </w:pPr>
      <w:r w:rsidRPr="00D34A7B">
        <w:rPr>
          <w:rFonts w:ascii="Arial" w:hAnsi="Arial" w:cs="Arial"/>
          <w:b/>
          <w:color w:val="262626"/>
          <w:sz w:val="28"/>
          <w:szCs w:val="28"/>
        </w:rPr>
        <w:t>Project : SAVE-charter Steden &amp; Gemeenten . Ondertekenen van het Charter en implementatie van het stappenplan voor het</w:t>
      </w:r>
      <w:r w:rsidR="00D34A7B">
        <w:rPr>
          <w:rFonts w:ascii="Arial" w:hAnsi="Arial" w:cs="Arial"/>
          <w:b/>
          <w:color w:val="262626"/>
          <w:sz w:val="28"/>
          <w:szCs w:val="28"/>
        </w:rPr>
        <w:t xml:space="preserve"> </w:t>
      </w:r>
      <w:r w:rsidRPr="00D34A7B">
        <w:rPr>
          <w:rFonts w:ascii="Arial" w:hAnsi="Arial" w:cs="Arial"/>
          <w:b/>
          <w:color w:val="262626"/>
          <w:sz w:val="28"/>
          <w:szCs w:val="28"/>
        </w:rPr>
        <w:t>bekomen van het SAVE label.</w:t>
      </w:r>
    </w:p>
    <w:p w:rsidR="00D85BD5" w:rsidRDefault="00D85BD5" w:rsidP="00060AC7">
      <w:pPr>
        <w:widowControl w:val="0"/>
        <w:autoSpaceDE w:val="0"/>
        <w:autoSpaceDN w:val="0"/>
        <w:adjustRightInd w:val="0"/>
        <w:rPr>
          <w:rFonts w:ascii="Arial" w:hAnsi="Arial" w:cs="Arial"/>
          <w:color w:val="262626"/>
        </w:rPr>
      </w:pPr>
    </w:p>
    <w:p w:rsidR="00D34A7B" w:rsidRDefault="00D34A7B" w:rsidP="00060AC7">
      <w:pPr>
        <w:widowControl w:val="0"/>
        <w:autoSpaceDE w:val="0"/>
        <w:autoSpaceDN w:val="0"/>
        <w:adjustRightInd w:val="0"/>
        <w:rPr>
          <w:rFonts w:ascii="Arial" w:hAnsi="Arial" w:cs="Arial"/>
          <w:b/>
          <w:color w:val="262626"/>
        </w:rPr>
      </w:pPr>
    </w:p>
    <w:p w:rsidR="00D34A7B" w:rsidRDefault="00D34A7B" w:rsidP="00060AC7">
      <w:pPr>
        <w:widowControl w:val="0"/>
        <w:autoSpaceDE w:val="0"/>
        <w:autoSpaceDN w:val="0"/>
        <w:adjustRightInd w:val="0"/>
        <w:rPr>
          <w:rFonts w:ascii="Arial" w:hAnsi="Arial" w:cs="Arial"/>
          <w:b/>
          <w:color w:val="262626"/>
        </w:rPr>
      </w:pPr>
    </w:p>
    <w:p w:rsidR="00060AC7" w:rsidRPr="00D70C0E" w:rsidRDefault="00060AC7" w:rsidP="00D70C0E">
      <w:pPr>
        <w:pStyle w:val="Lijstalinea"/>
        <w:widowControl w:val="0"/>
        <w:numPr>
          <w:ilvl w:val="0"/>
          <w:numId w:val="10"/>
        </w:numPr>
        <w:autoSpaceDE w:val="0"/>
        <w:autoSpaceDN w:val="0"/>
        <w:adjustRightInd w:val="0"/>
        <w:rPr>
          <w:rFonts w:ascii="Arial" w:hAnsi="Arial" w:cs="Arial"/>
          <w:b/>
          <w:color w:val="262626"/>
        </w:rPr>
      </w:pPr>
      <w:r w:rsidRPr="00D70C0E">
        <w:rPr>
          <w:rFonts w:ascii="Arial" w:hAnsi="Arial" w:cs="Arial"/>
          <w:b/>
          <w:color w:val="262626"/>
        </w:rPr>
        <w:t>Wie zijn wij?</w:t>
      </w:r>
    </w:p>
    <w:p w:rsidR="00D34A7B" w:rsidRDefault="00D34A7B" w:rsidP="00060AC7">
      <w:pPr>
        <w:widowControl w:val="0"/>
        <w:autoSpaceDE w:val="0"/>
        <w:autoSpaceDN w:val="0"/>
        <w:adjustRightInd w:val="0"/>
        <w:jc w:val="both"/>
        <w:rPr>
          <w:rFonts w:ascii="Arial" w:hAnsi="Arial" w:cs="Arial"/>
          <w:color w:val="434343"/>
        </w:rPr>
      </w:pPr>
    </w:p>
    <w:p w:rsidR="00060AC7" w:rsidRPr="00CE1848" w:rsidRDefault="00060AC7" w:rsidP="00060AC7">
      <w:pPr>
        <w:widowControl w:val="0"/>
        <w:autoSpaceDE w:val="0"/>
        <w:autoSpaceDN w:val="0"/>
        <w:adjustRightInd w:val="0"/>
        <w:jc w:val="both"/>
        <w:rPr>
          <w:rFonts w:ascii="Arial" w:hAnsi="Arial" w:cs="Arial"/>
          <w:color w:val="434343"/>
        </w:rPr>
      </w:pPr>
      <w:r w:rsidRPr="00CE1848">
        <w:rPr>
          <w:rFonts w:ascii="Arial" w:hAnsi="Arial" w:cs="Arial"/>
          <w:color w:val="434343"/>
        </w:rPr>
        <w:t xml:space="preserve">“Word nooit lid van onze vereniging.” Dat is het motto van de vzw </w:t>
      </w:r>
      <w:hyperlink r:id="rId6" w:history="1">
        <w:r w:rsidRPr="00CE1848">
          <w:rPr>
            <w:rFonts w:ascii="Arial" w:hAnsi="Arial" w:cs="Arial"/>
            <w:color w:val="285287"/>
            <w:u w:val="single" w:color="285287"/>
          </w:rPr>
          <w:t>Ouders van Verongelukte Kinderen</w:t>
        </w:r>
      </w:hyperlink>
      <w:r w:rsidRPr="00CE1848">
        <w:rPr>
          <w:rFonts w:ascii="Arial" w:hAnsi="Arial" w:cs="Arial"/>
          <w:color w:val="434343"/>
        </w:rPr>
        <w:t xml:space="preserve"> (OVK). Hoe minder leden OVK telt, hoe groter het succes. Want niemand zou in de situatie mogen terechtkomen waarin hij lid van de vereniging kan worden.</w:t>
      </w:r>
    </w:p>
    <w:p w:rsidR="00060AC7" w:rsidRPr="00CE1848" w:rsidRDefault="00060AC7" w:rsidP="00060AC7">
      <w:pPr>
        <w:widowControl w:val="0"/>
        <w:autoSpaceDE w:val="0"/>
        <w:autoSpaceDN w:val="0"/>
        <w:adjustRightInd w:val="0"/>
        <w:rPr>
          <w:rFonts w:ascii="Arial" w:hAnsi="Arial" w:cs="Arial"/>
          <w:color w:val="434343"/>
        </w:rPr>
      </w:pPr>
      <w:r w:rsidRPr="00CE1848">
        <w:rPr>
          <w:rFonts w:ascii="Arial" w:hAnsi="Arial" w:cs="Arial"/>
          <w:color w:val="434343"/>
        </w:rPr>
        <w:t>OVK is een nationale lotgenotenvereniging van families van jonge verkeersslachtoffers. OVK wil drie missies vervullen:</w:t>
      </w:r>
    </w:p>
    <w:p w:rsidR="00D34A7B" w:rsidRDefault="00D34A7B" w:rsidP="00D34A7B">
      <w:pPr>
        <w:widowControl w:val="0"/>
        <w:tabs>
          <w:tab w:val="left" w:pos="0"/>
          <w:tab w:val="left" w:pos="220"/>
        </w:tabs>
        <w:autoSpaceDE w:val="0"/>
        <w:autoSpaceDN w:val="0"/>
        <w:adjustRightInd w:val="0"/>
        <w:ind w:left="142"/>
        <w:jc w:val="both"/>
        <w:rPr>
          <w:rFonts w:ascii="Arial" w:hAnsi="Arial" w:cs="Arial"/>
          <w:color w:val="434343"/>
        </w:rPr>
      </w:pPr>
    </w:p>
    <w:p w:rsidR="00060AC7" w:rsidRPr="00CE1848" w:rsidRDefault="00060AC7" w:rsidP="00D34A7B">
      <w:pPr>
        <w:widowControl w:val="0"/>
        <w:numPr>
          <w:ilvl w:val="0"/>
          <w:numId w:val="1"/>
        </w:numPr>
        <w:tabs>
          <w:tab w:val="left" w:pos="0"/>
          <w:tab w:val="left" w:pos="220"/>
        </w:tabs>
        <w:autoSpaceDE w:val="0"/>
        <w:autoSpaceDN w:val="0"/>
        <w:adjustRightInd w:val="0"/>
        <w:ind w:left="142" w:hanging="142"/>
        <w:jc w:val="both"/>
        <w:rPr>
          <w:rFonts w:ascii="Arial" w:hAnsi="Arial" w:cs="Arial"/>
          <w:color w:val="434343"/>
        </w:rPr>
      </w:pPr>
      <w:r w:rsidRPr="00CE1848">
        <w:rPr>
          <w:rFonts w:ascii="Arial" w:hAnsi="Arial" w:cs="Arial"/>
          <w:color w:val="434343"/>
        </w:rPr>
        <w:t>Hulp, begeleiding en ondersteuning (aan)bieden aan families die een kind verloren in een verkeersongeval.</w:t>
      </w:r>
    </w:p>
    <w:p w:rsidR="00060AC7" w:rsidRPr="00CE1848" w:rsidRDefault="00060AC7" w:rsidP="00D34A7B">
      <w:pPr>
        <w:widowControl w:val="0"/>
        <w:numPr>
          <w:ilvl w:val="0"/>
          <w:numId w:val="1"/>
        </w:numPr>
        <w:tabs>
          <w:tab w:val="left" w:pos="142"/>
          <w:tab w:val="left" w:pos="220"/>
        </w:tabs>
        <w:autoSpaceDE w:val="0"/>
        <w:autoSpaceDN w:val="0"/>
        <w:adjustRightInd w:val="0"/>
        <w:ind w:hanging="720"/>
        <w:jc w:val="both"/>
        <w:rPr>
          <w:rFonts w:ascii="Arial" w:hAnsi="Arial" w:cs="Arial"/>
          <w:color w:val="434343"/>
        </w:rPr>
      </w:pPr>
      <w:r w:rsidRPr="00CE1848">
        <w:rPr>
          <w:rFonts w:ascii="Arial" w:hAnsi="Arial" w:cs="Arial"/>
          <w:color w:val="434343"/>
        </w:rPr>
        <w:t>Verbetering nastreven van de opvang en de begeleiding van de families van verkeersslachtoffers door alle professionelen die met hen in contact treden.</w:t>
      </w:r>
    </w:p>
    <w:p w:rsidR="00060AC7" w:rsidRPr="00CE1848" w:rsidRDefault="00060AC7" w:rsidP="00060AC7">
      <w:pPr>
        <w:widowControl w:val="0"/>
        <w:numPr>
          <w:ilvl w:val="0"/>
          <w:numId w:val="1"/>
        </w:numPr>
        <w:tabs>
          <w:tab w:val="left" w:pos="220"/>
          <w:tab w:val="left" w:pos="720"/>
        </w:tabs>
        <w:autoSpaceDE w:val="0"/>
        <w:autoSpaceDN w:val="0"/>
        <w:adjustRightInd w:val="0"/>
        <w:ind w:hanging="720"/>
        <w:jc w:val="both"/>
        <w:rPr>
          <w:rFonts w:ascii="Arial" w:hAnsi="Arial" w:cs="Arial"/>
          <w:color w:val="434343"/>
        </w:rPr>
      </w:pPr>
      <w:r w:rsidRPr="00CE1848">
        <w:rPr>
          <w:rFonts w:ascii="Arial" w:hAnsi="Arial" w:cs="Arial"/>
          <w:color w:val="434343"/>
        </w:rPr>
        <w:t>Actief werken aan de bewustwording van de rol van elkeen inzake verkeersveiligheid, en de nog steeds te grote verkeersonveiligheid in België bestrijden, meer bijzonder waar het kinderen en jongeren aangaat.</w:t>
      </w:r>
    </w:p>
    <w:p w:rsidR="00D34A7B" w:rsidRDefault="00D34A7B" w:rsidP="00060AC7">
      <w:pPr>
        <w:widowControl w:val="0"/>
        <w:autoSpaceDE w:val="0"/>
        <w:autoSpaceDN w:val="0"/>
        <w:adjustRightInd w:val="0"/>
        <w:rPr>
          <w:rFonts w:ascii="Arial" w:hAnsi="Arial" w:cs="Arial"/>
          <w:color w:val="434343"/>
        </w:rPr>
      </w:pPr>
    </w:p>
    <w:p w:rsidR="00060AC7" w:rsidRPr="00CE1848" w:rsidRDefault="00060AC7" w:rsidP="00060AC7">
      <w:pPr>
        <w:widowControl w:val="0"/>
        <w:autoSpaceDE w:val="0"/>
        <w:autoSpaceDN w:val="0"/>
        <w:adjustRightInd w:val="0"/>
        <w:rPr>
          <w:rFonts w:ascii="Arial" w:hAnsi="Arial" w:cs="Arial"/>
          <w:color w:val="434343"/>
        </w:rPr>
      </w:pPr>
      <w:r w:rsidRPr="00CE1848">
        <w:rPr>
          <w:rFonts w:ascii="Arial" w:hAnsi="Arial" w:cs="Arial"/>
          <w:color w:val="434343"/>
        </w:rPr>
        <w:t>Uit deze laatste doelstelling is het project “SAVE-charter Steden &amp; Gemeenten” ontstaan. OVK wil hiermee een bijdrage leveren tot de bewustwording van de gemeentebesturen op vlak van verkeersveiligheid.</w:t>
      </w:r>
    </w:p>
    <w:p w:rsidR="00060AC7" w:rsidRPr="00CE1848" w:rsidRDefault="00060AC7" w:rsidP="00060AC7">
      <w:pPr>
        <w:widowControl w:val="0"/>
        <w:autoSpaceDE w:val="0"/>
        <w:autoSpaceDN w:val="0"/>
        <w:adjustRightInd w:val="0"/>
        <w:rPr>
          <w:rFonts w:ascii="Arial" w:hAnsi="Arial" w:cs="Arial"/>
          <w:color w:val="262626"/>
        </w:rPr>
      </w:pPr>
      <w:r w:rsidRPr="00CE1848">
        <w:rPr>
          <w:rFonts w:ascii="Arial" w:hAnsi="Arial" w:cs="Arial"/>
          <w:color w:val="434343"/>
        </w:rPr>
        <w:t>Vandaag telt OVK ongeveer 1.700 individuele leden uit een 600-tal families van verongelukte kinderen.</w:t>
      </w:r>
    </w:p>
    <w:p w:rsidR="00D34A7B" w:rsidRDefault="00D34A7B" w:rsidP="00060AC7">
      <w:pPr>
        <w:widowControl w:val="0"/>
        <w:autoSpaceDE w:val="0"/>
        <w:autoSpaceDN w:val="0"/>
        <w:adjustRightInd w:val="0"/>
        <w:rPr>
          <w:rFonts w:ascii="Arial" w:hAnsi="Arial" w:cs="Arial"/>
          <w:b/>
          <w:color w:val="262626"/>
        </w:rPr>
      </w:pPr>
    </w:p>
    <w:p w:rsidR="00D34A7B" w:rsidRDefault="00D34A7B" w:rsidP="00060AC7">
      <w:pPr>
        <w:widowControl w:val="0"/>
        <w:autoSpaceDE w:val="0"/>
        <w:autoSpaceDN w:val="0"/>
        <w:adjustRightInd w:val="0"/>
        <w:rPr>
          <w:rFonts w:ascii="Arial" w:hAnsi="Arial" w:cs="Arial"/>
          <w:b/>
          <w:color w:val="262626"/>
        </w:rPr>
      </w:pPr>
    </w:p>
    <w:p w:rsidR="00D34A7B" w:rsidRDefault="00D34A7B" w:rsidP="00060AC7">
      <w:pPr>
        <w:widowControl w:val="0"/>
        <w:autoSpaceDE w:val="0"/>
        <w:autoSpaceDN w:val="0"/>
        <w:adjustRightInd w:val="0"/>
        <w:rPr>
          <w:rFonts w:ascii="Arial" w:hAnsi="Arial" w:cs="Arial"/>
          <w:b/>
          <w:color w:val="262626"/>
        </w:rPr>
      </w:pPr>
    </w:p>
    <w:p w:rsidR="00060AC7" w:rsidRPr="00D70C0E" w:rsidRDefault="00060AC7" w:rsidP="00D70C0E">
      <w:pPr>
        <w:pStyle w:val="Lijstalinea"/>
        <w:widowControl w:val="0"/>
        <w:numPr>
          <w:ilvl w:val="0"/>
          <w:numId w:val="10"/>
        </w:numPr>
        <w:autoSpaceDE w:val="0"/>
        <w:autoSpaceDN w:val="0"/>
        <w:adjustRightInd w:val="0"/>
        <w:rPr>
          <w:rFonts w:ascii="Arial" w:hAnsi="Arial" w:cs="Arial"/>
          <w:b/>
          <w:color w:val="262626"/>
        </w:rPr>
      </w:pPr>
      <w:r w:rsidRPr="00D70C0E">
        <w:rPr>
          <w:rFonts w:ascii="Arial" w:hAnsi="Arial" w:cs="Arial"/>
          <w:b/>
          <w:color w:val="262626"/>
        </w:rPr>
        <w:t>Wat doen wij?</w:t>
      </w:r>
    </w:p>
    <w:p w:rsidR="00D34A7B" w:rsidRDefault="00D34A7B" w:rsidP="00060AC7">
      <w:pPr>
        <w:widowControl w:val="0"/>
        <w:autoSpaceDE w:val="0"/>
        <w:autoSpaceDN w:val="0"/>
        <w:adjustRightInd w:val="0"/>
        <w:rPr>
          <w:rFonts w:ascii="Arial" w:hAnsi="Arial" w:cs="Arial"/>
          <w:color w:val="434343"/>
        </w:rPr>
      </w:pPr>
    </w:p>
    <w:p w:rsidR="00060AC7" w:rsidRPr="00CE1848" w:rsidRDefault="00060AC7" w:rsidP="00060AC7">
      <w:pPr>
        <w:widowControl w:val="0"/>
        <w:autoSpaceDE w:val="0"/>
        <w:autoSpaceDN w:val="0"/>
        <w:adjustRightInd w:val="0"/>
        <w:rPr>
          <w:rFonts w:ascii="Arial" w:hAnsi="Arial" w:cs="Arial"/>
          <w:color w:val="434343"/>
        </w:rPr>
      </w:pPr>
      <w:r w:rsidRPr="00CE1848">
        <w:rPr>
          <w:rFonts w:ascii="Arial" w:hAnsi="Arial" w:cs="Arial"/>
          <w:color w:val="434343"/>
        </w:rPr>
        <w:t xml:space="preserve">Meer informatie over onze vereniging kan u terugvinden op </w:t>
      </w:r>
      <w:hyperlink r:id="rId7" w:history="1">
        <w:r w:rsidRPr="00CE1848">
          <w:rPr>
            <w:rFonts w:ascii="Arial" w:hAnsi="Arial" w:cs="Arial"/>
            <w:color w:val="285287"/>
            <w:u w:val="single" w:color="285287"/>
          </w:rPr>
          <w:t>http://www.ovk.be</w:t>
        </w:r>
      </w:hyperlink>
    </w:p>
    <w:p w:rsidR="00D34A7B" w:rsidRDefault="00D34A7B" w:rsidP="00D34A7B">
      <w:pPr>
        <w:pStyle w:val="Lijstalinea"/>
        <w:widowControl w:val="0"/>
        <w:autoSpaceDE w:val="0"/>
        <w:autoSpaceDN w:val="0"/>
        <w:adjustRightInd w:val="0"/>
        <w:jc w:val="both"/>
        <w:rPr>
          <w:rFonts w:ascii="Arial" w:hAnsi="Arial" w:cs="Arial"/>
          <w:color w:val="434343"/>
        </w:rPr>
      </w:pPr>
    </w:p>
    <w:p w:rsidR="00060AC7" w:rsidRPr="00D34A7B" w:rsidRDefault="00060AC7" w:rsidP="00D34A7B">
      <w:pPr>
        <w:pStyle w:val="Lijstalinea"/>
        <w:widowControl w:val="0"/>
        <w:numPr>
          <w:ilvl w:val="0"/>
          <w:numId w:val="8"/>
        </w:numPr>
        <w:autoSpaceDE w:val="0"/>
        <w:autoSpaceDN w:val="0"/>
        <w:adjustRightInd w:val="0"/>
        <w:jc w:val="both"/>
        <w:rPr>
          <w:rFonts w:ascii="Arial" w:hAnsi="Arial" w:cs="Arial"/>
          <w:color w:val="434343"/>
        </w:rPr>
      </w:pPr>
      <w:r w:rsidRPr="00D34A7B">
        <w:rPr>
          <w:rFonts w:ascii="Arial" w:hAnsi="Arial" w:cs="Arial"/>
          <w:color w:val="434343"/>
        </w:rPr>
        <w:t>Lotgenotenwerking en onderlinge hulp:</w:t>
      </w:r>
    </w:p>
    <w:p w:rsidR="00060AC7" w:rsidRPr="00CE1848" w:rsidRDefault="00060AC7" w:rsidP="00060AC7">
      <w:pPr>
        <w:widowControl w:val="0"/>
        <w:autoSpaceDE w:val="0"/>
        <w:autoSpaceDN w:val="0"/>
        <w:adjustRightInd w:val="0"/>
        <w:rPr>
          <w:rFonts w:ascii="Arial" w:hAnsi="Arial" w:cs="Arial"/>
          <w:color w:val="434343"/>
        </w:rPr>
      </w:pPr>
      <w:r w:rsidRPr="00CE1848">
        <w:rPr>
          <w:rFonts w:ascii="Arial" w:hAnsi="Arial" w:cs="Arial"/>
          <w:color w:val="434343"/>
        </w:rPr>
        <w:t>Het bestaan van OVK is gebaseerd op de overtuiging dat de meest aangewezen hulp die men kan bieden aan een familie die bij een verkeersongeval een kind verloren heeft, deze is die verstrekt wordt door een persoon die zelf in gelijkaardige omstandigheden een kind, broer of zus verloren heeft. Het wezen van OVK is het netwerk van zelfhulp dat de leden van de vereniging verenigt.</w:t>
      </w:r>
    </w:p>
    <w:p w:rsidR="00060AC7" w:rsidRPr="00CE1848" w:rsidRDefault="00060AC7" w:rsidP="00060AC7">
      <w:pPr>
        <w:widowControl w:val="0"/>
        <w:autoSpaceDE w:val="0"/>
        <w:autoSpaceDN w:val="0"/>
        <w:adjustRightInd w:val="0"/>
        <w:rPr>
          <w:rFonts w:ascii="Arial" w:hAnsi="Arial" w:cs="Arial"/>
          <w:color w:val="434343"/>
        </w:rPr>
      </w:pPr>
      <w:r w:rsidRPr="00CE1848">
        <w:rPr>
          <w:rFonts w:ascii="Arial" w:hAnsi="Arial" w:cs="Arial"/>
          <w:color w:val="434343"/>
        </w:rPr>
        <w:t xml:space="preserve">Bijzondere aandacht wordt besteed aan de broers en zussen in de vereniging. Hun belevingsloop en hun leed zijn specifiek en zeer verschillend van die van hun ouders, zodat een actieterrein geheel aan hen gewijd is. Bedoeling is een netwerk van communicatie en zelfhulp op te zetten tussen jongeren van dezelfde leeftijdsgroep, die een gelijkaardige ervaring beleven, en hun specifieke moeilijkheden belichten, zowel emotioneel als relationeel en/of </w:t>
      </w:r>
      <w:proofErr w:type="spellStart"/>
      <w:r w:rsidRPr="00CE1848">
        <w:rPr>
          <w:rFonts w:ascii="Arial" w:hAnsi="Arial" w:cs="Arial"/>
          <w:color w:val="434343"/>
        </w:rPr>
        <w:t>intrafamiliaal</w:t>
      </w:r>
      <w:proofErr w:type="spellEnd"/>
      <w:r w:rsidRPr="00CE1848">
        <w:rPr>
          <w:rFonts w:ascii="Arial" w:hAnsi="Arial" w:cs="Arial"/>
          <w:color w:val="434343"/>
        </w:rPr>
        <w:t>.</w:t>
      </w:r>
    </w:p>
    <w:p w:rsidR="00D34A7B" w:rsidRDefault="00D34A7B" w:rsidP="00D34A7B">
      <w:pPr>
        <w:pStyle w:val="Lijstalinea"/>
        <w:widowControl w:val="0"/>
        <w:autoSpaceDE w:val="0"/>
        <w:autoSpaceDN w:val="0"/>
        <w:adjustRightInd w:val="0"/>
        <w:jc w:val="both"/>
        <w:rPr>
          <w:rFonts w:ascii="Arial" w:hAnsi="Arial" w:cs="Arial"/>
          <w:color w:val="434343"/>
        </w:rPr>
      </w:pPr>
    </w:p>
    <w:p w:rsidR="00060AC7" w:rsidRPr="00D34A7B" w:rsidRDefault="00060AC7" w:rsidP="00D34A7B">
      <w:pPr>
        <w:pStyle w:val="Lijstalinea"/>
        <w:widowControl w:val="0"/>
        <w:numPr>
          <w:ilvl w:val="0"/>
          <w:numId w:val="8"/>
        </w:numPr>
        <w:autoSpaceDE w:val="0"/>
        <w:autoSpaceDN w:val="0"/>
        <w:adjustRightInd w:val="0"/>
        <w:jc w:val="both"/>
        <w:rPr>
          <w:rFonts w:ascii="Arial" w:hAnsi="Arial" w:cs="Arial"/>
          <w:color w:val="434343"/>
        </w:rPr>
      </w:pPr>
      <w:r w:rsidRPr="00D34A7B">
        <w:rPr>
          <w:rFonts w:ascii="Arial" w:hAnsi="Arial" w:cs="Arial"/>
          <w:color w:val="434343"/>
        </w:rPr>
        <w:t>Sensibilisatie:</w:t>
      </w:r>
    </w:p>
    <w:p w:rsidR="00060AC7" w:rsidRPr="00CE1848" w:rsidRDefault="00060AC7" w:rsidP="00060AC7">
      <w:pPr>
        <w:widowControl w:val="0"/>
        <w:autoSpaceDE w:val="0"/>
        <w:autoSpaceDN w:val="0"/>
        <w:adjustRightInd w:val="0"/>
        <w:jc w:val="both"/>
        <w:rPr>
          <w:rFonts w:ascii="Arial" w:hAnsi="Arial" w:cs="Arial"/>
          <w:color w:val="434343"/>
        </w:rPr>
      </w:pPr>
      <w:r w:rsidRPr="00CE1848">
        <w:rPr>
          <w:rFonts w:ascii="Arial" w:hAnsi="Arial" w:cs="Arial"/>
          <w:color w:val="434343"/>
        </w:rPr>
        <w:t xml:space="preserve">Omtrent opvang en begeleiding van families streeft OVK ernaar dat elk lid van een familie van een jong verkeersslachtoffer kan rekenen op een menswaardige, efficiënte en professionele hulp, onmiddellijk na het ongeval doch eveneens in de dagen en maanden daaropvolgend, </w:t>
      </w:r>
      <w:r w:rsidRPr="00CE1848">
        <w:rPr>
          <w:rFonts w:ascii="Arial" w:hAnsi="Arial" w:cs="Arial"/>
          <w:color w:val="434343"/>
        </w:rPr>
        <w:lastRenderedPageBreak/>
        <w:t>vanwege de professionelen die met de families in contact komen (politie, verplegend personeel, begrafenisondernemers, magistraten, onthaalbeambten in het parket, verzekeraars,…). OVK wil alle betrokken professionelen aanmoedigen hun respectieve verantwoordelijkheden op te nemen bij de vervulling van hun taak. Om deze doelstelling te bereiken, leggen actieve leden, begeleid door het professioneel team, getuigenis af tijdens infosessies en bieden zij verrijkende uitwisselingsmomenten met de betrokken professionelen aan.</w:t>
      </w:r>
    </w:p>
    <w:p w:rsidR="00060AC7" w:rsidRPr="00CE1848" w:rsidRDefault="00060AC7" w:rsidP="00060AC7">
      <w:pPr>
        <w:widowControl w:val="0"/>
        <w:autoSpaceDE w:val="0"/>
        <w:autoSpaceDN w:val="0"/>
        <w:adjustRightInd w:val="0"/>
        <w:rPr>
          <w:rFonts w:ascii="Arial" w:hAnsi="Arial" w:cs="Arial"/>
          <w:color w:val="434343"/>
        </w:rPr>
      </w:pPr>
      <w:r w:rsidRPr="00CE1848">
        <w:rPr>
          <w:rFonts w:ascii="Arial" w:hAnsi="Arial" w:cs="Arial"/>
          <w:color w:val="434343"/>
        </w:rPr>
        <w:t xml:space="preserve">OVK werkt in dit verband ook samen met derde verenigingen. Dit is bijvoorbeeld in Vlaanderen het geval met </w:t>
      </w:r>
      <w:hyperlink r:id="rId8" w:history="1">
        <w:r w:rsidRPr="00CE1848">
          <w:rPr>
            <w:rFonts w:ascii="Arial" w:hAnsi="Arial" w:cs="Arial"/>
            <w:color w:val="285287"/>
            <w:u w:val="single" w:color="285287"/>
          </w:rPr>
          <w:t>Rondpunt</w:t>
        </w:r>
      </w:hyperlink>
      <w:r w:rsidRPr="00CE1848">
        <w:rPr>
          <w:rFonts w:ascii="Arial" w:hAnsi="Arial" w:cs="Arial"/>
          <w:color w:val="434343"/>
        </w:rPr>
        <w:t xml:space="preserve"> en de dienst(en) </w:t>
      </w:r>
      <w:hyperlink r:id="rId9" w:history="1">
        <w:r w:rsidRPr="00CE1848">
          <w:rPr>
            <w:rFonts w:ascii="Arial" w:hAnsi="Arial" w:cs="Arial"/>
            <w:color w:val="285287"/>
            <w:u w:val="single" w:color="285287"/>
          </w:rPr>
          <w:t>slachtofferhulp</w:t>
        </w:r>
      </w:hyperlink>
      <w:r w:rsidRPr="00CE1848">
        <w:rPr>
          <w:rFonts w:ascii="Arial" w:hAnsi="Arial" w:cs="Arial"/>
          <w:color w:val="434343"/>
        </w:rPr>
        <w:t>.</w:t>
      </w:r>
    </w:p>
    <w:p w:rsidR="00060AC7" w:rsidRPr="00CE1848" w:rsidRDefault="00060AC7" w:rsidP="00060AC7">
      <w:pPr>
        <w:widowControl w:val="0"/>
        <w:autoSpaceDE w:val="0"/>
        <w:autoSpaceDN w:val="0"/>
        <w:adjustRightInd w:val="0"/>
        <w:jc w:val="both"/>
        <w:rPr>
          <w:rFonts w:ascii="Arial" w:hAnsi="Arial" w:cs="Arial"/>
          <w:color w:val="434343"/>
        </w:rPr>
      </w:pPr>
      <w:r w:rsidRPr="00CE1848">
        <w:rPr>
          <w:rFonts w:ascii="Arial" w:hAnsi="Arial" w:cs="Arial"/>
          <w:color w:val="434343"/>
        </w:rPr>
        <w:t>Omtrent verkeersveiligheid richt OVK zich tevens tot de beleidsmakers op alle niveaus, die betrokken zijn bij beslissingen en maatregelen inzake verkeersveiligheid en bij alle aspecten die met deze problematiek samenhangen.</w:t>
      </w:r>
    </w:p>
    <w:p w:rsidR="00060AC7" w:rsidRPr="00CE1848" w:rsidRDefault="00060AC7" w:rsidP="00060AC7">
      <w:pPr>
        <w:widowControl w:val="0"/>
        <w:autoSpaceDE w:val="0"/>
        <w:autoSpaceDN w:val="0"/>
        <w:adjustRightInd w:val="0"/>
        <w:rPr>
          <w:rFonts w:ascii="Arial" w:hAnsi="Arial" w:cs="Arial"/>
          <w:color w:val="434343"/>
        </w:rPr>
      </w:pPr>
      <w:r w:rsidRPr="00CE1848">
        <w:rPr>
          <w:rFonts w:ascii="Arial" w:hAnsi="Arial" w:cs="Arial"/>
          <w:color w:val="434343"/>
        </w:rPr>
        <w:t xml:space="preserve">OVK werkt in dit opzicht samen met verschillende gespecialiseerde instanties, zoals de </w:t>
      </w:r>
      <w:hyperlink r:id="rId10" w:history="1">
        <w:r w:rsidRPr="00CE1848">
          <w:rPr>
            <w:rFonts w:ascii="Arial" w:hAnsi="Arial" w:cs="Arial"/>
            <w:color w:val="285287"/>
            <w:u w:val="single" w:color="285287"/>
          </w:rPr>
          <w:t>Federale Commissie voor Verkeersveiligheid</w:t>
        </w:r>
      </w:hyperlink>
      <w:r w:rsidRPr="00CE1848">
        <w:rPr>
          <w:rFonts w:ascii="Arial" w:hAnsi="Arial" w:cs="Arial"/>
          <w:color w:val="434343"/>
        </w:rPr>
        <w:t xml:space="preserve">, het </w:t>
      </w:r>
      <w:hyperlink r:id="rId11" w:history="1">
        <w:r w:rsidRPr="00CE1848">
          <w:rPr>
            <w:rFonts w:ascii="Arial" w:hAnsi="Arial" w:cs="Arial"/>
            <w:color w:val="285287"/>
            <w:u w:val="single" w:color="285287"/>
          </w:rPr>
          <w:t>BIVV</w:t>
        </w:r>
      </w:hyperlink>
      <w:r w:rsidRPr="00CE1848">
        <w:rPr>
          <w:rFonts w:ascii="Arial" w:hAnsi="Arial" w:cs="Arial"/>
          <w:color w:val="434343"/>
        </w:rPr>
        <w:t xml:space="preserve">, het kabinet van de minister of staatssecretaris voor mobiliteit, </w:t>
      </w:r>
      <w:hyperlink r:id="rId12" w:history="1">
        <w:proofErr w:type="spellStart"/>
        <w:r w:rsidRPr="00CE1848">
          <w:rPr>
            <w:rFonts w:ascii="Arial" w:hAnsi="Arial" w:cs="Arial"/>
            <w:color w:val="285287"/>
            <w:u w:val="single" w:color="285287"/>
          </w:rPr>
          <w:t>Komimo</w:t>
        </w:r>
        <w:proofErr w:type="spellEnd"/>
      </w:hyperlink>
      <w:r w:rsidRPr="00CE1848">
        <w:rPr>
          <w:rFonts w:ascii="Arial" w:hAnsi="Arial" w:cs="Arial"/>
          <w:color w:val="434343"/>
        </w:rPr>
        <w:t xml:space="preserve">, enz.. OVK werkt eveneens samen met de diverse federale of regionale overheden en instanties die op regelmatige tijdstippen </w:t>
      </w:r>
      <w:proofErr w:type="spellStart"/>
      <w:r w:rsidRPr="00CE1848">
        <w:rPr>
          <w:rFonts w:ascii="Arial" w:hAnsi="Arial" w:cs="Arial"/>
          <w:color w:val="434343"/>
        </w:rPr>
        <w:t>staten-generaal</w:t>
      </w:r>
      <w:proofErr w:type="spellEnd"/>
      <w:r w:rsidRPr="00CE1848">
        <w:rPr>
          <w:rFonts w:ascii="Arial" w:hAnsi="Arial" w:cs="Arial"/>
          <w:color w:val="434343"/>
        </w:rPr>
        <w:t xml:space="preserve"> van de verkeersveiligheid organiseren.</w:t>
      </w:r>
    </w:p>
    <w:p w:rsidR="00D34A7B" w:rsidRDefault="00D34A7B" w:rsidP="00D34A7B">
      <w:pPr>
        <w:pStyle w:val="Lijstalinea"/>
        <w:widowControl w:val="0"/>
        <w:autoSpaceDE w:val="0"/>
        <w:autoSpaceDN w:val="0"/>
        <w:adjustRightInd w:val="0"/>
        <w:jc w:val="both"/>
        <w:rPr>
          <w:rFonts w:ascii="Arial" w:hAnsi="Arial" w:cs="Arial"/>
          <w:color w:val="434343"/>
        </w:rPr>
      </w:pPr>
    </w:p>
    <w:p w:rsidR="00060AC7" w:rsidRPr="00D34A7B" w:rsidRDefault="00060AC7" w:rsidP="00D34A7B">
      <w:pPr>
        <w:pStyle w:val="Lijstalinea"/>
        <w:widowControl w:val="0"/>
        <w:numPr>
          <w:ilvl w:val="0"/>
          <w:numId w:val="8"/>
        </w:numPr>
        <w:autoSpaceDE w:val="0"/>
        <w:autoSpaceDN w:val="0"/>
        <w:adjustRightInd w:val="0"/>
        <w:jc w:val="both"/>
        <w:rPr>
          <w:rFonts w:ascii="Arial" w:hAnsi="Arial" w:cs="Arial"/>
          <w:color w:val="434343"/>
        </w:rPr>
      </w:pPr>
      <w:r w:rsidRPr="00D34A7B">
        <w:rPr>
          <w:rFonts w:ascii="Arial" w:hAnsi="Arial" w:cs="Arial"/>
          <w:color w:val="434343"/>
        </w:rPr>
        <w:t>Preventie:</w:t>
      </w:r>
    </w:p>
    <w:p w:rsidR="00060AC7" w:rsidRPr="00CE1848" w:rsidRDefault="00060AC7" w:rsidP="00060AC7">
      <w:pPr>
        <w:widowControl w:val="0"/>
        <w:autoSpaceDE w:val="0"/>
        <w:autoSpaceDN w:val="0"/>
        <w:adjustRightInd w:val="0"/>
        <w:rPr>
          <w:rFonts w:ascii="Arial" w:hAnsi="Arial" w:cs="Arial"/>
          <w:color w:val="434343"/>
        </w:rPr>
      </w:pPr>
      <w:r w:rsidRPr="00CE1848">
        <w:rPr>
          <w:rFonts w:ascii="Arial" w:hAnsi="Arial" w:cs="Arial"/>
          <w:color w:val="434343"/>
        </w:rPr>
        <w:t>OVK geeft, in de mate van het mogelijke, gevolg aan de vragen tot deelneming aan acties die tot doel hebben alle weggebruikers bewust te maken van hun persoonlijke verantwoordelijkheid in dit verband en van de mogelijke gevolgen van onaangepast gedrag.</w:t>
      </w:r>
    </w:p>
    <w:p w:rsidR="00060AC7" w:rsidRPr="00CE1848" w:rsidRDefault="00060AC7" w:rsidP="00060AC7">
      <w:pPr>
        <w:widowControl w:val="0"/>
        <w:autoSpaceDE w:val="0"/>
        <w:autoSpaceDN w:val="0"/>
        <w:adjustRightInd w:val="0"/>
        <w:rPr>
          <w:rFonts w:ascii="Arial" w:hAnsi="Arial" w:cs="Arial"/>
          <w:color w:val="434343"/>
        </w:rPr>
      </w:pPr>
      <w:r w:rsidRPr="00CE1848">
        <w:rPr>
          <w:rFonts w:ascii="Arial" w:hAnsi="Arial" w:cs="Arial"/>
          <w:color w:val="434343"/>
        </w:rPr>
        <w:t xml:space="preserve">Sinds 1995 heeft de vereniging de SAVE actie opgestart die weggebruikers wil aanzetten tot een grotere verkeersveiligheid, door hen het </w:t>
      </w:r>
      <w:hyperlink r:id="rId13" w:history="1">
        <w:r w:rsidRPr="00CE1848">
          <w:rPr>
            <w:rFonts w:ascii="Arial" w:hAnsi="Arial" w:cs="Arial"/>
            <w:color w:val="285287"/>
            <w:u w:val="single" w:color="285287"/>
          </w:rPr>
          <w:t>SAVE-charter</w:t>
        </w:r>
      </w:hyperlink>
      <w:r w:rsidRPr="00CE1848">
        <w:rPr>
          <w:rFonts w:ascii="Arial" w:hAnsi="Arial" w:cs="Arial"/>
          <w:color w:val="434343"/>
        </w:rPr>
        <w:t xml:space="preserve"> te laten ondertekenen.</w:t>
      </w:r>
    </w:p>
    <w:p w:rsidR="00060AC7" w:rsidRPr="00CE1848" w:rsidRDefault="00060AC7" w:rsidP="00060AC7">
      <w:pPr>
        <w:widowControl w:val="0"/>
        <w:autoSpaceDE w:val="0"/>
        <w:autoSpaceDN w:val="0"/>
        <w:adjustRightInd w:val="0"/>
        <w:rPr>
          <w:rFonts w:ascii="Arial" w:hAnsi="Arial" w:cs="Arial"/>
          <w:color w:val="434343"/>
        </w:rPr>
      </w:pPr>
      <w:r w:rsidRPr="00CE1848">
        <w:rPr>
          <w:rFonts w:ascii="Arial" w:hAnsi="Arial" w:cs="Arial"/>
          <w:color w:val="434343"/>
        </w:rPr>
        <w:t xml:space="preserve">Op verzoek van de betrokken ouders kan op de plaats van het ongeval een herdenkingsbord met het SAVE-logo (Samen Actief voor </w:t>
      </w:r>
      <w:proofErr w:type="spellStart"/>
      <w:r w:rsidRPr="00CE1848">
        <w:rPr>
          <w:rFonts w:ascii="Arial" w:hAnsi="Arial" w:cs="Arial"/>
          <w:color w:val="434343"/>
        </w:rPr>
        <w:t>VEilig</w:t>
      </w:r>
      <w:proofErr w:type="spellEnd"/>
      <w:r w:rsidRPr="00CE1848">
        <w:rPr>
          <w:rFonts w:ascii="Arial" w:hAnsi="Arial" w:cs="Arial"/>
          <w:color w:val="434343"/>
        </w:rPr>
        <w:t xml:space="preserve"> verkeer) geplaatst worden. Op het herdenkingsbord worden de naam en de leeftijd van het slachtoffer vermeld.</w:t>
      </w:r>
    </w:p>
    <w:p w:rsidR="00060AC7" w:rsidRPr="00CE1848" w:rsidRDefault="00060AC7" w:rsidP="00060AC7">
      <w:pPr>
        <w:widowControl w:val="0"/>
        <w:autoSpaceDE w:val="0"/>
        <w:autoSpaceDN w:val="0"/>
        <w:adjustRightInd w:val="0"/>
        <w:rPr>
          <w:rFonts w:ascii="Arial" w:hAnsi="Arial" w:cs="Arial"/>
          <w:color w:val="434343"/>
        </w:rPr>
      </w:pPr>
      <w:r w:rsidRPr="00CE1848">
        <w:rPr>
          <w:rFonts w:ascii="Arial" w:hAnsi="Arial" w:cs="Arial"/>
          <w:color w:val="434343"/>
        </w:rPr>
        <w:t>Sinds 2004 worden er ook SAVE-borden geplaatst, op verzoek van de Vlaamse Overheid, op plaatsen waar, omwille van een bijzondere gevaarsituatie, flitspalen werden aangebracht.</w:t>
      </w:r>
    </w:p>
    <w:p w:rsidR="00060AC7" w:rsidRPr="00CE1848" w:rsidRDefault="00060AC7" w:rsidP="00060AC7">
      <w:pPr>
        <w:widowControl w:val="0"/>
        <w:autoSpaceDE w:val="0"/>
        <w:autoSpaceDN w:val="0"/>
        <w:adjustRightInd w:val="0"/>
        <w:rPr>
          <w:rFonts w:ascii="Arial" w:hAnsi="Arial" w:cs="Arial"/>
          <w:color w:val="434343"/>
        </w:rPr>
      </w:pPr>
      <w:r w:rsidRPr="00CE1848">
        <w:rPr>
          <w:rFonts w:ascii="Arial" w:hAnsi="Arial" w:cs="Arial"/>
          <w:color w:val="434343"/>
        </w:rPr>
        <w:t>Daarnaast steunt OVK verschillende theaterstukken en boeken:</w:t>
      </w:r>
    </w:p>
    <w:p w:rsidR="00060AC7" w:rsidRPr="00CE1848" w:rsidRDefault="00D34A7B" w:rsidP="00D34A7B">
      <w:pPr>
        <w:widowControl w:val="0"/>
        <w:tabs>
          <w:tab w:val="left" w:pos="220"/>
          <w:tab w:val="left" w:pos="720"/>
        </w:tabs>
        <w:autoSpaceDE w:val="0"/>
        <w:autoSpaceDN w:val="0"/>
        <w:adjustRightInd w:val="0"/>
        <w:rPr>
          <w:rFonts w:ascii="Arial" w:hAnsi="Arial" w:cs="Arial"/>
          <w:color w:val="434343"/>
        </w:rPr>
      </w:pPr>
      <w:r>
        <w:rPr>
          <w:rFonts w:ascii="Arial" w:hAnsi="Arial" w:cs="Arial"/>
          <w:color w:val="434343"/>
        </w:rPr>
        <w:t>-</w:t>
      </w:r>
      <w:r w:rsidR="00060AC7" w:rsidRPr="00CE1848">
        <w:rPr>
          <w:rFonts w:ascii="Arial" w:hAnsi="Arial" w:cs="Arial"/>
          <w:color w:val="434343"/>
        </w:rPr>
        <w:t>Flits! (theaterstuk over jongeren en weekendongevallen) – Wim Geysen</w:t>
      </w:r>
    </w:p>
    <w:p w:rsidR="00060AC7" w:rsidRPr="00CE1848" w:rsidRDefault="00D34A7B" w:rsidP="00D34A7B">
      <w:pPr>
        <w:widowControl w:val="0"/>
        <w:tabs>
          <w:tab w:val="left" w:pos="220"/>
          <w:tab w:val="left" w:pos="720"/>
        </w:tabs>
        <w:autoSpaceDE w:val="0"/>
        <w:autoSpaceDN w:val="0"/>
        <w:adjustRightInd w:val="0"/>
        <w:rPr>
          <w:rFonts w:ascii="Arial" w:hAnsi="Arial" w:cs="Arial"/>
          <w:color w:val="434343"/>
        </w:rPr>
      </w:pPr>
      <w:r>
        <w:rPr>
          <w:rFonts w:ascii="Arial" w:hAnsi="Arial" w:cs="Arial"/>
          <w:color w:val="434343"/>
        </w:rPr>
        <w:t>-</w:t>
      </w:r>
      <w:r w:rsidR="00060AC7" w:rsidRPr="00CE1848">
        <w:rPr>
          <w:rFonts w:ascii="Arial" w:hAnsi="Arial" w:cs="Arial"/>
          <w:color w:val="434343"/>
        </w:rPr>
        <w:t xml:space="preserve">Wolken en een beetje regen (jeugdboek over jongeren in het verkeer) – Dirk </w:t>
      </w:r>
      <w:proofErr w:type="spellStart"/>
      <w:r w:rsidR="00060AC7" w:rsidRPr="00CE1848">
        <w:rPr>
          <w:rFonts w:ascii="Arial" w:hAnsi="Arial" w:cs="Arial"/>
          <w:color w:val="434343"/>
        </w:rPr>
        <w:t>Dobbeleers</w:t>
      </w:r>
      <w:proofErr w:type="spellEnd"/>
      <w:r w:rsidR="00060AC7" w:rsidRPr="00CE1848">
        <w:rPr>
          <w:rFonts w:ascii="Arial" w:hAnsi="Arial" w:cs="Arial"/>
          <w:color w:val="434343"/>
        </w:rPr>
        <w:t xml:space="preserve"> ­en Marc Hendrickx</w:t>
      </w:r>
    </w:p>
    <w:p w:rsidR="00060AC7" w:rsidRPr="00D34A7B" w:rsidRDefault="00D34A7B" w:rsidP="00D34A7B">
      <w:pPr>
        <w:widowControl w:val="0"/>
        <w:autoSpaceDE w:val="0"/>
        <w:autoSpaceDN w:val="0"/>
        <w:adjustRightInd w:val="0"/>
        <w:rPr>
          <w:rFonts w:ascii="Arial" w:hAnsi="Arial" w:cs="Arial"/>
          <w:color w:val="262626"/>
        </w:rPr>
      </w:pPr>
      <w:r w:rsidRPr="00D34A7B">
        <w:rPr>
          <w:rFonts w:ascii="Arial" w:hAnsi="Arial" w:cs="Arial"/>
          <w:color w:val="434343"/>
        </w:rPr>
        <w:t>-</w:t>
      </w:r>
      <w:r w:rsidR="00060AC7" w:rsidRPr="00D34A7B">
        <w:rPr>
          <w:rFonts w:ascii="Arial" w:hAnsi="Arial" w:cs="Arial"/>
          <w:color w:val="434343"/>
        </w:rPr>
        <w:t>Zonder afscheid (boek met gesprekken met nabestaanden van jonge verkeersslachtoffers) – Wim Geysen</w:t>
      </w:r>
    </w:p>
    <w:p w:rsidR="00060AC7" w:rsidRPr="00CE1848" w:rsidRDefault="00060AC7" w:rsidP="00060AC7">
      <w:pPr>
        <w:widowControl w:val="0"/>
        <w:autoSpaceDE w:val="0"/>
        <w:autoSpaceDN w:val="0"/>
        <w:adjustRightInd w:val="0"/>
        <w:rPr>
          <w:rFonts w:ascii="Arial" w:hAnsi="Arial" w:cs="Arial"/>
          <w:color w:val="262626"/>
        </w:rPr>
      </w:pPr>
    </w:p>
    <w:p w:rsidR="00060AC7" w:rsidRPr="00D70C0E" w:rsidRDefault="00060AC7" w:rsidP="00D70C0E">
      <w:pPr>
        <w:pStyle w:val="Lijstalinea"/>
        <w:widowControl w:val="0"/>
        <w:numPr>
          <w:ilvl w:val="0"/>
          <w:numId w:val="10"/>
        </w:numPr>
        <w:autoSpaceDE w:val="0"/>
        <w:autoSpaceDN w:val="0"/>
        <w:adjustRightInd w:val="0"/>
        <w:rPr>
          <w:rFonts w:ascii="Arial" w:hAnsi="Arial" w:cs="Arial"/>
          <w:b/>
          <w:color w:val="262626"/>
        </w:rPr>
      </w:pPr>
      <w:r w:rsidRPr="00D70C0E">
        <w:rPr>
          <w:rFonts w:ascii="Arial" w:hAnsi="Arial" w:cs="Arial"/>
          <w:b/>
          <w:color w:val="262626"/>
        </w:rPr>
        <w:t>Doelstelling project</w:t>
      </w:r>
    </w:p>
    <w:p w:rsidR="00D34A7B" w:rsidRDefault="00D34A7B" w:rsidP="00060AC7">
      <w:pPr>
        <w:widowControl w:val="0"/>
        <w:autoSpaceDE w:val="0"/>
        <w:autoSpaceDN w:val="0"/>
        <w:adjustRightInd w:val="0"/>
        <w:rPr>
          <w:rFonts w:ascii="Arial" w:hAnsi="Arial" w:cs="Arial"/>
          <w:color w:val="434343"/>
        </w:rPr>
      </w:pPr>
    </w:p>
    <w:p w:rsidR="00060AC7" w:rsidRPr="00CE1848" w:rsidRDefault="00060AC7" w:rsidP="00060AC7">
      <w:pPr>
        <w:widowControl w:val="0"/>
        <w:autoSpaceDE w:val="0"/>
        <w:autoSpaceDN w:val="0"/>
        <w:adjustRightInd w:val="0"/>
        <w:rPr>
          <w:rFonts w:ascii="Arial" w:hAnsi="Arial" w:cs="Arial"/>
          <w:color w:val="434343"/>
        </w:rPr>
      </w:pPr>
      <w:r w:rsidRPr="00CE1848">
        <w:rPr>
          <w:rFonts w:ascii="Arial" w:hAnsi="Arial" w:cs="Arial"/>
          <w:color w:val="434343"/>
        </w:rPr>
        <w:t>OVK wenst ook de steden en gemeenten te betrekken bij haar strijd voor meer verkeersveiligheid via een specifiek SAVE-charter Steden &amp; Gemeenten.</w:t>
      </w:r>
    </w:p>
    <w:p w:rsidR="00060AC7" w:rsidRPr="00CE1848" w:rsidRDefault="00060AC7" w:rsidP="00060AC7">
      <w:pPr>
        <w:widowControl w:val="0"/>
        <w:autoSpaceDE w:val="0"/>
        <w:autoSpaceDN w:val="0"/>
        <w:adjustRightInd w:val="0"/>
        <w:rPr>
          <w:rFonts w:ascii="Arial" w:hAnsi="Arial" w:cs="Arial"/>
          <w:color w:val="434343"/>
        </w:rPr>
      </w:pPr>
      <w:r w:rsidRPr="00CE1848">
        <w:rPr>
          <w:rFonts w:ascii="Arial" w:hAnsi="Arial" w:cs="Arial"/>
          <w:color w:val="434343"/>
        </w:rPr>
        <w:t xml:space="preserve">Aan de hand van dit </w:t>
      </w:r>
      <w:hyperlink r:id="rId14" w:history="1">
        <w:r w:rsidRPr="00CE1848">
          <w:rPr>
            <w:rFonts w:ascii="Arial" w:hAnsi="Arial" w:cs="Arial"/>
            <w:color w:val="285287"/>
            <w:u w:val="single" w:color="285287"/>
          </w:rPr>
          <w:t>charter</w:t>
        </w:r>
      </w:hyperlink>
      <w:r w:rsidRPr="00CE1848">
        <w:rPr>
          <w:rFonts w:ascii="Arial" w:hAnsi="Arial" w:cs="Arial"/>
          <w:color w:val="434343"/>
        </w:rPr>
        <w:t>, wat bestaat uit zeven doelstellingen, wenst OVK lokale besturen blijvend aan te sporen een beter en veiliger mobiliteitsbeleid te voeren, in het bijzonder op plaatsen waar kinderen en jongeren vaak aan het verkeer deelnemen, opdat er geen (jonge) verkeersslachtoffers zouden vallen.</w:t>
      </w:r>
    </w:p>
    <w:p w:rsidR="00060AC7" w:rsidRPr="00CE1848" w:rsidRDefault="00060AC7" w:rsidP="00060AC7">
      <w:pPr>
        <w:widowControl w:val="0"/>
        <w:autoSpaceDE w:val="0"/>
        <w:autoSpaceDN w:val="0"/>
        <w:adjustRightInd w:val="0"/>
        <w:rPr>
          <w:rFonts w:ascii="Arial" w:hAnsi="Arial" w:cs="Arial"/>
          <w:color w:val="262626"/>
        </w:rPr>
      </w:pPr>
      <w:r w:rsidRPr="00CE1848">
        <w:rPr>
          <w:rFonts w:ascii="Arial" w:hAnsi="Arial" w:cs="Arial"/>
          <w:color w:val="434343"/>
        </w:rPr>
        <w:t>De doelstelling van het project is om in elke Belgische gemeente een verkeersveiligheidscultuur te ontwikkelen en daardoor een meer verkeersveilige leefomgeving te creëren.</w:t>
      </w:r>
    </w:p>
    <w:p w:rsidR="00D34A7B" w:rsidRDefault="00D34A7B" w:rsidP="00060AC7">
      <w:pPr>
        <w:widowControl w:val="0"/>
        <w:autoSpaceDE w:val="0"/>
        <w:autoSpaceDN w:val="0"/>
        <w:adjustRightInd w:val="0"/>
        <w:rPr>
          <w:rFonts w:ascii="Arial" w:hAnsi="Arial" w:cs="Arial"/>
          <w:color w:val="262626"/>
        </w:rPr>
      </w:pPr>
    </w:p>
    <w:p w:rsidR="004569BB" w:rsidRDefault="004569BB" w:rsidP="00060AC7">
      <w:pPr>
        <w:widowControl w:val="0"/>
        <w:autoSpaceDE w:val="0"/>
        <w:autoSpaceDN w:val="0"/>
        <w:adjustRightInd w:val="0"/>
        <w:rPr>
          <w:rFonts w:ascii="Arial" w:hAnsi="Arial" w:cs="Arial"/>
          <w:b/>
          <w:color w:val="262626"/>
          <w:sz w:val="28"/>
          <w:szCs w:val="28"/>
        </w:rPr>
      </w:pPr>
    </w:p>
    <w:p w:rsidR="004569BB" w:rsidRDefault="004569BB" w:rsidP="00060AC7">
      <w:pPr>
        <w:widowControl w:val="0"/>
        <w:autoSpaceDE w:val="0"/>
        <w:autoSpaceDN w:val="0"/>
        <w:adjustRightInd w:val="0"/>
        <w:rPr>
          <w:rFonts w:ascii="Arial" w:hAnsi="Arial" w:cs="Arial"/>
          <w:b/>
          <w:color w:val="262626"/>
          <w:sz w:val="28"/>
          <w:szCs w:val="28"/>
        </w:rPr>
      </w:pPr>
    </w:p>
    <w:p w:rsidR="004569BB" w:rsidRDefault="004569BB" w:rsidP="00060AC7">
      <w:pPr>
        <w:widowControl w:val="0"/>
        <w:autoSpaceDE w:val="0"/>
        <w:autoSpaceDN w:val="0"/>
        <w:adjustRightInd w:val="0"/>
        <w:rPr>
          <w:rFonts w:ascii="Arial" w:hAnsi="Arial" w:cs="Arial"/>
          <w:b/>
          <w:color w:val="262626"/>
          <w:sz w:val="28"/>
          <w:szCs w:val="28"/>
        </w:rPr>
      </w:pPr>
    </w:p>
    <w:p w:rsidR="00060AC7" w:rsidRPr="00D70C0E" w:rsidRDefault="00D34A7B" w:rsidP="00D70C0E">
      <w:pPr>
        <w:pStyle w:val="Lijstalinea"/>
        <w:widowControl w:val="0"/>
        <w:numPr>
          <w:ilvl w:val="0"/>
          <w:numId w:val="10"/>
        </w:numPr>
        <w:autoSpaceDE w:val="0"/>
        <w:autoSpaceDN w:val="0"/>
        <w:adjustRightInd w:val="0"/>
        <w:rPr>
          <w:rFonts w:ascii="Arial" w:hAnsi="Arial" w:cs="Arial"/>
          <w:b/>
          <w:color w:val="262626"/>
          <w:sz w:val="28"/>
          <w:szCs w:val="28"/>
        </w:rPr>
      </w:pPr>
      <w:r w:rsidRPr="00D70C0E">
        <w:rPr>
          <w:rFonts w:ascii="Arial" w:hAnsi="Arial" w:cs="Arial"/>
          <w:b/>
          <w:color w:val="262626"/>
          <w:sz w:val="28"/>
          <w:szCs w:val="28"/>
        </w:rPr>
        <w:t>S</w:t>
      </w:r>
      <w:r w:rsidR="00060AC7" w:rsidRPr="00D70C0E">
        <w:rPr>
          <w:rFonts w:ascii="Arial" w:hAnsi="Arial" w:cs="Arial"/>
          <w:b/>
          <w:color w:val="262626"/>
          <w:sz w:val="28"/>
          <w:szCs w:val="28"/>
        </w:rPr>
        <w:t>AVE-charter Steden &amp; Gemeenten</w:t>
      </w:r>
    </w:p>
    <w:p w:rsidR="00D34A7B" w:rsidRDefault="00D34A7B" w:rsidP="00060AC7">
      <w:pPr>
        <w:widowControl w:val="0"/>
        <w:autoSpaceDE w:val="0"/>
        <w:autoSpaceDN w:val="0"/>
        <w:adjustRightInd w:val="0"/>
        <w:rPr>
          <w:rFonts w:ascii="Arial" w:hAnsi="Arial" w:cs="Arial"/>
          <w:color w:val="434343"/>
        </w:rPr>
      </w:pPr>
    </w:p>
    <w:p w:rsidR="00060AC7" w:rsidRPr="00CE1848" w:rsidRDefault="00060AC7" w:rsidP="00060AC7">
      <w:pPr>
        <w:widowControl w:val="0"/>
        <w:autoSpaceDE w:val="0"/>
        <w:autoSpaceDN w:val="0"/>
        <w:adjustRightInd w:val="0"/>
        <w:rPr>
          <w:rFonts w:ascii="Arial" w:hAnsi="Arial" w:cs="Arial"/>
          <w:color w:val="434343"/>
        </w:rPr>
      </w:pPr>
      <w:r w:rsidRPr="00CE1848">
        <w:rPr>
          <w:rFonts w:ascii="Arial" w:hAnsi="Arial" w:cs="Arial"/>
          <w:color w:val="434343"/>
        </w:rPr>
        <w:t>Wij verklaren dat onze stad/gemeente bereid is een globaal en gecoördineerd beleid te ontwikkelen om alle weggebruikers, en in het bijzonder kinderen en jongeren, beter te beschermen. Daarvoor zal onze stad/gemeente een actieplan uitwerken dat aansluit op één of meerdere van volgende doelstellingen:</w:t>
      </w:r>
    </w:p>
    <w:p w:rsidR="00D34A7B" w:rsidRDefault="00D34A7B" w:rsidP="00060AC7">
      <w:pPr>
        <w:widowControl w:val="0"/>
        <w:autoSpaceDE w:val="0"/>
        <w:autoSpaceDN w:val="0"/>
        <w:adjustRightInd w:val="0"/>
        <w:rPr>
          <w:rFonts w:ascii="Arial" w:hAnsi="Arial" w:cs="Arial"/>
          <w:color w:val="434343"/>
        </w:rPr>
      </w:pPr>
    </w:p>
    <w:p w:rsidR="00060AC7" w:rsidRPr="00CE1848" w:rsidRDefault="00060AC7" w:rsidP="00060AC7">
      <w:pPr>
        <w:widowControl w:val="0"/>
        <w:autoSpaceDE w:val="0"/>
        <w:autoSpaceDN w:val="0"/>
        <w:adjustRightInd w:val="0"/>
        <w:rPr>
          <w:rFonts w:ascii="Arial" w:hAnsi="Arial" w:cs="Arial"/>
          <w:color w:val="434343"/>
        </w:rPr>
      </w:pPr>
      <w:r w:rsidRPr="00CE1848">
        <w:rPr>
          <w:rFonts w:ascii="Arial" w:hAnsi="Arial" w:cs="Arial"/>
          <w:color w:val="434343"/>
        </w:rPr>
        <w:t>1. De opmaak en evaluatie van een verkeersveiligheidsanalyse.</w:t>
      </w:r>
    </w:p>
    <w:p w:rsidR="00060AC7" w:rsidRPr="00CE1848" w:rsidRDefault="00060AC7" w:rsidP="00060AC7">
      <w:pPr>
        <w:widowControl w:val="0"/>
        <w:numPr>
          <w:ilvl w:val="0"/>
          <w:numId w:val="1"/>
        </w:numPr>
        <w:tabs>
          <w:tab w:val="left" w:pos="220"/>
          <w:tab w:val="left" w:pos="720"/>
        </w:tabs>
        <w:autoSpaceDE w:val="0"/>
        <w:autoSpaceDN w:val="0"/>
        <w:adjustRightInd w:val="0"/>
        <w:ind w:hanging="720"/>
        <w:rPr>
          <w:rFonts w:ascii="Arial" w:hAnsi="Arial" w:cs="Arial"/>
          <w:color w:val="434343"/>
        </w:rPr>
      </w:pPr>
      <w:r w:rsidRPr="00CE1848">
        <w:rPr>
          <w:rFonts w:ascii="Arial" w:hAnsi="Arial" w:cs="Arial"/>
          <w:color w:val="434343"/>
        </w:rPr>
        <w:t>Nieuwe infrastructuurprojecten analyseren aan de hand van een verkeersveiligheidsaudit.</w:t>
      </w:r>
    </w:p>
    <w:p w:rsidR="00060AC7" w:rsidRPr="00CE1848" w:rsidRDefault="00060AC7" w:rsidP="00060AC7">
      <w:pPr>
        <w:widowControl w:val="0"/>
        <w:numPr>
          <w:ilvl w:val="0"/>
          <w:numId w:val="1"/>
        </w:numPr>
        <w:tabs>
          <w:tab w:val="left" w:pos="220"/>
          <w:tab w:val="left" w:pos="720"/>
        </w:tabs>
        <w:autoSpaceDE w:val="0"/>
        <w:autoSpaceDN w:val="0"/>
        <w:adjustRightInd w:val="0"/>
        <w:ind w:hanging="720"/>
        <w:rPr>
          <w:rFonts w:ascii="Arial" w:hAnsi="Arial" w:cs="Arial"/>
          <w:color w:val="434343"/>
        </w:rPr>
      </w:pPr>
      <w:r w:rsidRPr="00CE1848">
        <w:rPr>
          <w:rFonts w:ascii="Arial" w:hAnsi="Arial" w:cs="Arial"/>
          <w:color w:val="434343"/>
        </w:rPr>
        <w:t>Gevaarlijke punten voor zwakke weggebruikers in kaart brengen.</w:t>
      </w:r>
    </w:p>
    <w:p w:rsidR="00060AC7" w:rsidRPr="00CE1848" w:rsidRDefault="00060AC7" w:rsidP="00060AC7">
      <w:pPr>
        <w:widowControl w:val="0"/>
        <w:numPr>
          <w:ilvl w:val="0"/>
          <w:numId w:val="1"/>
        </w:numPr>
        <w:tabs>
          <w:tab w:val="left" w:pos="220"/>
          <w:tab w:val="left" w:pos="720"/>
        </w:tabs>
        <w:autoSpaceDE w:val="0"/>
        <w:autoSpaceDN w:val="0"/>
        <w:adjustRightInd w:val="0"/>
        <w:ind w:hanging="720"/>
        <w:rPr>
          <w:rFonts w:ascii="Arial" w:hAnsi="Arial" w:cs="Arial"/>
          <w:color w:val="434343"/>
        </w:rPr>
      </w:pPr>
      <w:r w:rsidRPr="00CE1848">
        <w:rPr>
          <w:rFonts w:ascii="Arial" w:hAnsi="Arial" w:cs="Arial"/>
          <w:color w:val="434343"/>
        </w:rPr>
        <w:t>Deze gevaarlijke punten systematisch aanpakken.</w:t>
      </w:r>
    </w:p>
    <w:p w:rsidR="002971A8" w:rsidRDefault="002971A8" w:rsidP="00060AC7">
      <w:pPr>
        <w:widowControl w:val="0"/>
        <w:autoSpaceDE w:val="0"/>
        <w:autoSpaceDN w:val="0"/>
        <w:adjustRightInd w:val="0"/>
        <w:rPr>
          <w:rFonts w:ascii="Arial" w:hAnsi="Arial" w:cs="Arial"/>
          <w:color w:val="434343"/>
        </w:rPr>
      </w:pPr>
    </w:p>
    <w:p w:rsidR="00060AC7" w:rsidRPr="00CE1848" w:rsidRDefault="00060AC7" w:rsidP="00060AC7">
      <w:pPr>
        <w:widowControl w:val="0"/>
        <w:autoSpaceDE w:val="0"/>
        <w:autoSpaceDN w:val="0"/>
        <w:adjustRightInd w:val="0"/>
        <w:rPr>
          <w:rFonts w:ascii="Arial" w:hAnsi="Arial" w:cs="Arial"/>
          <w:color w:val="434343"/>
        </w:rPr>
      </w:pPr>
      <w:r w:rsidRPr="00CE1848">
        <w:rPr>
          <w:rFonts w:ascii="Arial" w:hAnsi="Arial" w:cs="Arial"/>
          <w:color w:val="434343"/>
        </w:rPr>
        <w:t>2. De implementatie van het STOP-principe.</w:t>
      </w:r>
    </w:p>
    <w:p w:rsidR="00060AC7" w:rsidRPr="00CE1848" w:rsidRDefault="00060AC7" w:rsidP="00060AC7">
      <w:pPr>
        <w:widowControl w:val="0"/>
        <w:numPr>
          <w:ilvl w:val="0"/>
          <w:numId w:val="2"/>
        </w:numPr>
        <w:tabs>
          <w:tab w:val="left" w:pos="220"/>
          <w:tab w:val="left" w:pos="720"/>
        </w:tabs>
        <w:autoSpaceDE w:val="0"/>
        <w:autoSpaceDN w:val="0"/>
        <w:adjustRightInd w:val="0"/>
        <w:ind w:hanging="720"/>
        <w:rPr>
          <w:rFonts w:ascii="Arial" w:hAnsi="Arial" w:cs="Arial"/>
          <w:color w:val="434343"/>
        </w:rPr>
      </w:pPr>
      <w:r w:rsidRPr="00CE1848">
        <w:rPr>
          <w:rFonts w:ascii="Arial" w:hAnsi="Arial" w:cs="Arial"/>
          <w:color w:val="434343"/>
        </w:rPr>
        <w:t>Bij alle infrastructuurwerken.</w:t>
      </w:r>
    </w:p>
    <w:p w:rsidR="00060AC7" w:rsidRPr="00CE1848" w:rsidRDefault="00060AC7" w:rsidP="00060AC7">
      <w:pPr>
        <w:widowControl w:val="0"/>
        <w:numPr>
          <w:ilvl w:val="0"/>
          <w:numId w:val="2"/>
        </w:numPr>
        <w:tabs>
          <w:tab w:val="left" w:pos="220"/>
          <w:tab w:val="left" w:pos="720"/>
        </w:tabs>
        <w:autoSpaceDE w:val="0"/>
        <w:autoSpaceDN w:val="0"/>
        <w:adjustRightInd w:val="0"/>
        <w:ind w:hanging="720"/>
        <w:rPr>
          <w:rFonts w:ascii="Arial" w:hAnsi="Arial" w:cs="Arial"/>
          <w:color w:val="434343"/>
        </w:rPr>
      </w:pPr>
      <w:r w:rsidRPr="00CE1848">
        <w:rPr>
          <w:rFonts w:ascii="Arial" w:hAnsi="Arial" w:cs="Arial"/>
          <w:color w:val="434343"/>
        </w:rPr>
        <w:t>Bij elke mobiliteitsbeslissing.</w:t>
      </w:r>
    </w:p>
    <w:p w:rsidR="00060AC7" w:rsidRPr="00CE1848" w:rsidRDefault="00060AC7" w:rsidP="00060AC7">
      <w:pPr>
        <w:widowControl w:val="0"/>
        <w:numPr>
          <w:ilvl w:val="0"/>
          <w:numId w:val="2"/>
        </w:numPr>
        <w:tabs>
          <w:tab w:val="left" w:pos="220"/>
          <w:tab w:val="left" w:pos="720"/>
        </w:tabs>
        <w:autoSpaceDE w:val="0"/>
        <w:autoSpaceDN w:val="0"/>
        <w:adjustRightInd w:val="0"/>
        <w:ind w:hanging="720"/>
        <w:rPr>
          <w:rFonts w:ascii="Arial" w:hAnsi="Arial" w:cs="Arial"/>
          <w:color w:val="434343"/>
        </w:rPr>
      </w:pPr>
      <w:r w:rsidRPr="00CE1848">
        <w:rPr>
          <w:rFonts w:ascii="Arial" w:hAnsi="Arial" w:cs="Arial"/>
          <w:color w:val="434343"/>
        </w:rPr>
        <w:t>In het beleid van de gemeente.</w:t>
      </w:r>
    </w:p>
    <w:p w:rsidR="002971A8" w:rsidRDefault="002971A8" w:rsidP="00060AC7">
      <w:pPr>
        <w:widowControl w:val="0"/>
        <w:autoSpaceDE w:val="0"/>
        <w:autoSpaceDN w:val="0"/>
        <w:adjustRightInd w:val="0"/>
        <w:rPr>
          <w:rFonts w:ascii="Arial" w:hAnsi="Arial" w:cs="Arial"/>
          <w:color w:val="434343"/>
        </w:rPr>
      </w:pPr>
    </w:p>
    <w:p w:rsidR="00060AC7" w:rsidRPr="00CE1848" w:rsidRDefault="00060AC7" w:rsidP="00060AC7">
      <w:pPr>
        <w:widowControl w:val="0"/>
        <w:autoSpaceDE w:val="0"/>
        <w:autoSpaceDN w:val="0"/>
        <w:adjustRightInd w:val="0"/>
        <w:rPr>
          <w:rFonts w:ascii="Arial" w:hAnsi="Arial" w:cs="Arial"/>
          <w:color w:val="434343"/>
        </w:rPr>
      </w:pPr>
      <w:r w:rsidRPr="00CE1848">
        <w:rPr>
          <w:rFonts w:ascii="Arial" w:hAnsi="Arial" w:cs="Arial"/>
          <w:color w:val="434343"/>
        </w:rPr>
        <w:t>3. De afstemming van het mobiliteitsbeleid op kinderen en jongeren.</w:t>
      </w:r>
    </w:p>
    <w:p w:rsidR="00060AC7" w:rsidRPr="00CE1848" w:rsidRDefault="00060AC7" w:rsidP="00060AC7">
      <w:pPr>
        <w:widowControl w:val="0"/>
        <w:numPr>
          <w:ilvl w:val="0"/>
          <w:numId w:val="3"/>
        </w:numPr>
        <w:tabs>
          <w:tab w:val="left" w:pos="220"/>
          <w:tab w:val="left" w:pos="720"/>
        </w:tabs>
        <w:autoSpaceDE w:val="0"/>
        <w:autoSpaceDN w:val="0"/>
        <w:adjustRightInd w:val="0"/>
        <w:ind w:hanging="720"/>
        <w:rPr>
          <w:rFonts w:ascii="Arial" w:hAnsi="Arial" w:cs="Arial"/>
          <w:color w:val="434343"/>
        </w:rPr>
      </w:pPr>
      <w:r w:rsidRPr="00CE1848">
        <w:rPr>
          <w:rFonts w:ascii="Arial" w:hAnsi="Arial" w:cs="Arial"/>
          <w:color w:val="434343"/>
        </w:rPr>
        <w:t>Plaatsen waar kinderen en jongeren vertoeven systematisch veiliger maken.</w:t>
      </w:r>
    </w:p>
    <w:p w:rsidR="00060AC7" w:rsidRPr="00CE1848" w:rsidRDefault="00060AC7" w:rsidP="00060AC7">
      <w:pPr>
        <w:widowControl w:val="0"/>
        <w:numPr>
          <w:ilvl w:val="0"/>
          <w:numId w:val="3"/>
        </w:numPr>
        <w:tabs>
          <w:tab w:val="left" w:pos="220"/>
          <w:tab w:val="left" w:pos="720"/>
        </w:tabs>
        <w:autoSpaceDE w:val="0"/>
        <w:autoSpaceDN w:val="0"/>
        <w:adjustRightInd w:val="0"/>
        <w:ind w:hanging="720"/>
        <w:rPr>
          <w:rFonts w:ascii="Arial" w:hAnsi="Arial" w:cs="Arial"/>
          <w:color w:val="434343"/>
        </w:rPr>
      </w:pPr>
      <w:r w:rsidRPr="00CE1848">
        <w:rPr>
          <w:rFonts w:ascii="Arial" w:hAnsi="Arial" w:cs="Arial"/>
          <w:color w:val="434343"/>
        </w:rPr>
        <w:t>Deze plaatsen moeten jongeren autonoom en veilig kunnen bereiken.</w:t>
      </w:r>
    </w:p>
    <w:p w:rsidR="00060AC7" w:rsidRPr="00CE1848" w:rsidRDefault="00060AC7" w:rsidP="00060AC7">
      <w:pPr>
        <w:widowControl w:val="0"/>
        <w:numPr>
          <w:ilvl w:val="0"/>
          <w:numId w:val="3"/>
        </w:numPr>
        <w:tabs>
          <w:tab w:val="left" w:pos="220"/>
          <w:tab w:val="left" w:pos="720"/>
        </w:tabs>
        <w:autoSpaceDE w:val="0"/>
        <w:autoSpaceDN w:val="0"/>
        <w:adjustRightInd w:val="0"/>
        <w:ind w:hanging="720"/>
        <w:rPr>
          <w:rFonts w:ascii="Arial" w:hAnsi="Arial" w:cs="Arial"/>
          <w:color w:val="434343"/>
        </w:rPr>
      </w:pPr>
      <w:r w:rsidRPr="00CE1848">
        <w:rPr>
          <w:rFonts w:ascii="Arial" w:hAnsi="Arial" w:cs="Arial"/>
          <w:color w:val="434343"/>
        </w:rPr>
        <w:t>Verkeersveiligheid verkiezen boven verkeersdoorstroming en parkeren.</w:t>
      </w:r>
    </w:p>
    <w:p w:rsidR="002971A8" w:rsidRDefault="002971A8" w:rsidP="00060AC7">
      <w:pPr>
        <w:widowControl w:val="0"/>
        <w:autoSpaceDE w:val="0"/>
        <w:autoSpaceDN w:val="0"/>
        <w:adjustRightInd w:val="0"/>
        <w:rPr>
          <w:rFonts w:ascii="Arial" w:hAnsi="Arial" w:cs="Arial"/>
          <w:color w:val="434343"/>
        </w:rPr>
      </w:pPr>
    </w:p>
    <w:p w:rsidR="00060AC7" w:rsidRPr="00CE1848" w:rsidRDefault="00060AC7" w:rsidP="00060AC7">
      <w:pPr>
        <w:widowControl w:val="0"/>
        <w:autoSpaceDE w:val="0"/>
        <w:autoSpaceDN w:val="0"/>
        <w:adjustRightInd w:val="0"/>
        <w:rPr>
          <w:rFonts w:ascii="Arial" w:hAnsi="Arial" w:cs="Arial"/>
          <w:color w:val="434343"/>
        </w:rPr>
      </w:pPr>
      <w:r w:rsidRPr="00CE1848">
        <w:rPr>
          <w:rFonts w:ascii="Arial" w:hAnsi="Arial" w:cs="Arial"/>
          <w:color w:val="434343"/>
        </w:rPr>
        <w:t>4. Het garanderen van een hoog handhavingsniveau.</w:t>
      </w:r>
    </w:p>
    <w:p w:rsidR="00060AC7" w:rsidRPr="00CE1848" w:rsidRDefault="00060AC7" w:rsidP="00060AC7">
      <w:pPr>
        <w:widowControl w:val="0"/>
        <w:numPr>
          <w:ilvl w:val="0"/>
          <w:numId w:val="4"/>
        </w:numPr>
        <w:tabs>
          <w:tab w:val="left" w:pos="220"/>
          <w:tab w:val="left" w:pos="720"/>
        </w:tabs>
        <w:autoSpaceDE w:val="0"/>
        <w:autoSpaceDN w:val="0"/>
        <w:adjustRightInd w:val="0"/>
        <w:ind w:hanging="720"/>
        <w:rPr>
          <w:rFonts w:ascii="Arial" w:hAnsi="Arial" w:cs="Arial"/>
          <w:color w:val="434343"/>
        </w:rPr>
      </w:pPr>
      <w:r w:rsidRPr="00CE1848">
        <w:rPr>
          <w:rFonts w:ascii="Arial" w:hAnsi="Arial" w:cs="Arial"/>
          <w:color w:val="434343"/>
        </w:rPr>
        <w:t>Subjectieve en objectieve pakkans opdrijven door meer controles.</w:t>
      </w:r>
    </w:p>
    <w:p w:rsidR="00060AC7" w:rsidRPr="00CE1848" w:rsidRDefault="00060AC7" w:rsidP="00060AC7">
      <w:pPr>
        <w:widowControl w:val="0"/>
        <w:numPr>
          <w:ilvl w:val="0"/>
          <w:numId w:val="4"/>
        </w:numPr>
        <w:tabs>
          <w:tab w:val="left" w:pos="220"/>
          <w:tab w:val="left" w:pos="720"/>
        </w:tabs>
        <w:autoSpaceDE w:val="0"/>
        <w:autoSpaceDN w:val="0"/>
        <w:adjustRightInd w:val="0"/>
        <w:ind w:hanging="720"/>
        <w:rPr>
          <w:rFonts w:ascii="Arial" w:hAnsi="Arial" w:cs="Arial"/>
          <w:color w:val="434343"/>
        </w:rPr>
      </w:pPr>
      <w:r w:rsidRPr="00CE1848">
        <w:rPr>
          <w:rFonts w:ascii="Arial" w:hAnsi="Arial" w:cs="Arial"/>
          <w:color w:val="434343"/>
        </w:rPr>
        <w:t>Permanent communiceren over het waarom van deze acties.</w:t>
      </w:r>
    </w:p>
    <w:p w:rsidR="00060AC7" w:rsidRPr="00CE1848" w:rsidRDefault="00060AC7" w:rsidP="00060AC7">
      <w:pPr>
        <w:widowControl w:val="0"/>
        <w:numPr>
          <w:ilvl w:val="0"/>
          <w:numId w:val="4"/>
        </w:numPr>
        <w:tabs>
          <w:tab w:val="left" w:pos="220"/>
          <w:tab w:val="left" w:pos="720"/>
        </w:tabs>
        <w:autoSpaceDE w:val="0"/>
        <w:autoSpaceDN w:val="0"/>
        <w:adjustRightInd w:val="0"/>
        <w:ind w:hanging="720"/>
        <w:rPr>
          <w:rFonts w:ascii="Arial" w:hAnsi="Arial" w:cs="Arial"/>
          <w:color w:val="434343"/>
        </w:rPr>
      </w:pPr>
      <w:r w:rsidRPr="00CE1848">
        <w:rPr>
          <w:rFonts w:ascii="Arial" w:hAnsi="Arial" w:cs="Arial"/>
          <w:color w:val="434343"/>
        </w:rPr>
        <w:t>De strijd aangaan met weekendongevallen.</w:t>
      </w:r>
    </w:p>
    <w:p w:rsidR="002971A8" w:rsidRDefault="002971A8" w:rsidP="00060AC7">
      <w:pPr>
        <w:widowControl w:val="0"/>
        <w:autoSpaceDE w:val="0"/>
        <w:autoSpaceDN w:val="0"/>
        <w:adjustRightInd w:val="0"/>
        <w:rPr>
          <w:rFonts w:ascii="Arial" w:hAnsi="Arial" w:cs="Arial"/>
          <w:color w:val="434343"/>
        </w:rPr>
      </w:pPr>
    </w:p>
    <w:p w:rsidR="00060AC7" w:rsidRPr="00CE1848" w:rsidRDefault="00060AC7" w:rsidP="00060AC7">
      <w:pPr>
        <w:widowControl w:val="0"/>
        <w:autoSpaceDE w:val="0"/>
        <w:autoSpaceDN w:val="0"/>
        <w:adjustRightInd w:val="0"/>
        <w:rPr>
          <w:rFonts w:ascii="Arial" w:hAnsi="Arial" w:cs="Arial"/>
          <w:color w:val="434343"/>
        </w:rPr>
      </w:pPr>
      <w:r w:rsidRPr="00CE1848">
        <w:rPr>
          <w:rFonts w:ascii="Arial" w:hAnsi="Arial" w:cs="Arial"/>
          <w:color w:val="434343"/>
        </w:rPr>
        <w:t>5. De voorbeeldfunctie van de gemeente/stad en haar de beleidsverantwoordelijken.</w:t>
      </w:r>
    </w:p>
    <w:p w:rsidR="00060AC7" w:rsidRPr="00CE1848" w:rsidRDefault="00060AC7" w:rsidP="00060AC7">
      <w:pPr>
        <w:widowControl w:val="0"/>
        <w:numPr>
          <w:ilvl w:val="0"/>
          <w:numId w:val="5"/>
        </w:numPr>
        <w:tabs>
          <w:tab w:val="left" w:pos="220"/>
          <w:tab w:val="left" w:pos="720"/>
        </w:tabs>
        <w:autoSpaceDE w:val="0"/>
        <w:autoSpaceDN w:val="0"/>
        <w:adjustRightInd w:val="0"/>
        <w:ind w:hanging="720"/>
        <w:rPr>
          <w:rFonts w:ascii="Arial" w:hAnsi="Arial" w:cs="Arial"/>
          <w:color w:val="434343"/>
        </w:rPr>
      </w:pPr>
      <w:r w:rsidRPr="00CE1848">
        <w:rPr>
          <w:rFonts w:ascii="Arial" w:hAnsi="Arial" w:cs="Arial"/>
          <w:color w:val="434343"/>
        </w:rPr>
        <w:t>Het STOP-principe toepassen op alle dienstverplaatsingen.</w:t>
      </w:r>
    </w:p>
    <w:p w:rsidR="00060AC7" w:rsidRPr="00CE1848" w:rsidRDefault="00060AC7" w:rsidP="00060AC7">
      <w:pPr>
        <w:widowControl w:val="0"/>
        <w:numPr>
          <w:ilvl w:val="0"/>
          <w:numId w:val="5"/>
        </w:numPr>
        <w:tabs>
          <w:tab w:val="left" w:pos="220"/>
          <w:tab w:val="left" w:pos="720"/>
        </w:tabs>
        <w:autoSpaceDE w:val="0"/>
        <w:autoSpaceDN w:val="0"/>
        <w:adjustRightInd w:val="0"/>
        <w:ind w:hanging="720"/>
        <w:rPr>
          <w:rFonts w:ascii="Arial" w:hAnsi="Arial" w:cs="Arial"/>
          <w:color w:val="434343"/>
        </w:rPr>
      </w:pPr>
      <w:r w:rsidRPr="00CE1848">
        <w:rPr>
          <w:rFonts w:ascii="Arial" w:hAnsi="Arial" w:cs="Arial"/>
          <w:color w:val="434343"/>
        </w:rPr>
        <w:t>De gemeentediensten moeten voor alle bewoners bereikbaar zijn volgens het STOP-principe.</w:t>
      </w:r>
    </w:p>
    <w:p w:rsidR="00060AC7" w:rsidRPr="00CE1848" w:rsidRDefault="00060AC7" w:rsidP="00060AC7">
      <w:pPr>
        <w:widowControl w:val="0"/>
        <w:numPr>
          <w:ilvl w:val="0"/>
          <w:numId w:val="5"/>
        </w:numPr>
        <w:tabs>
          <w:tab w:val="left" w:pos="220"/>
          <w:tab w:val="left" w:pos="720"/>
        </w:tabs>
        <w:autoSpaceDE w:val="0"/>
        <w:autoSpaceDN w:val="0"/>
        <w:adjustRightInd w:val="0"/>
        <w:ind w:hanging="720"/>
        <w:rPr>
          <w:rFonts w:ascii="Arial" w:hAnsi="Arial" w:cs="Arial"/>
          <w:color w:val="434343"/>
        </w:rPr>
      </w:pPr>
      <w:r w:rsidRPr="00CE1848">
        <w:rPr>
          <w:rFonts w:ascii="Arial" w:hAnsi="Arial" w:cs="Arial"/>
          <w:color w:val="434343"/>
        </w:rPr>
        <w:t>Het gebruik van duurzame en veilige vervoermiddelen voor woon-werkverkeer stimuleren.</w:t>
      </w:r>
    </w:p>
    <w:p w:rsidR="00DD7D72" w:rsidRDefault="00DD7D72" w:rsidP="00060AC7">
      <w:pPr>
        <w:widowControl w:val="0"/>
        <w:autoSpaceDE w:val="0"/>
        <w:autoSpaceDN w:val="0"/>
        <w:adjustRightInd w:val="0"/>
        <w:rPr>
          <w:rFonts w:ascii="Arial" w:hAnsi="Arial" w:cs="Arial"/>
          <w:color w:val="434343"/>
        </w:rPr>
      </w:pPr>
    </w:p>
    <w:p w:rsidR="00060AC7" w:rsidRPr="00CE1848" w:rsidRDefault="00060AC7" w:rsidP="00060AC7">
      <w:pPr>
        <w:widowControl w:val="0"/>
        <w:autoSpaceDE w:val="0"/>
        <w:autoSpaceDN w:val="0"/>
        <w:adjustRightInd w:val="0"/>
        <w:rPr>
          <w:rFonts w:ascii="Arial" w:hAnsi="Arial" w:cs="Arial"/>
          <w:color w:val="434343"/>
        </w:rPr>
      </w:pPr>
      <w:r w:rsidRPr="00CE1848">
        <w:rPr>
          <w:rFonts w:ascii="Arial" w:hAnsi="Arial" w:cs="Arial"/>
          <w:color w:val="434343"/>
        </w:rPr>
        <w:t>6. Een actief sensibilisatie- en educatiebeleid voeren.</w:t>
      </w:r>
    </w:p>
    <w:p w:rsidR="00060AC7" w:rsidRPr="00CE1848" w:rsidRDefault="00060AC7" w:rsidP="00060AC7">
      <w:pPr>
        <w:widowControl w:val="0"/>
        <w:numPr>
          <w:ilvl w:val="0"/>
          <w:numId w:val="6"/>
        </w:numPr>
        <w:tabs>
          <w:tab w:val="left" w:pos="220"/>
          <w:tab w:val="left" w:pos="720"/>
        </w:tabs>
        <w:autoSpaceDE w:val="0"/>
        <w:autoSpaceDN w:val="0"/>
        <w:adjustRightInd w:val="0"/>
        <w:ind w:hanging="720"/>
        <w:rPr>
          <w:rFonts w:ascii="Arial" w:hAnsi="Arial" w:cs="Arial"/>
          <w:color w:val="434343"/>
        </w:rPr>
      </w:pPr>
      <w:r w:rsidRPr="00CE1848">
        <w:rPr>
          <w:rFonts w:ascii="Arial" w:hAnsi="Arial" w:cs="Arial"/>
          <w:color w:val="434343"/>
        </w:rPr>
        <w:t>Meewerken aan bestaande én ontwikkelen van nieuwe preventiecampagnes.</w:t>
      </w:r>
    </w:p>
    <w:p w:rsidR="00060AC7" w:rsidRPr="00CE1848" w:rsidRDefault="00060AC7" w:rsidP="00060AC7">
      <w:pPr>
        <w:widowControl w:val="0"/>
        <w:numPr>
          <w:ilvl w:val="0"/>
          <w:numId w:val="6"/>
        </w:numPr>
        <w:tabs>
          <w:tab w:val="left" w:pos="220"/>
          <w:tab w:val="left" w:pos="720"/>
        </w:tabs>
        <w:autoSpaceDE w:val="0"/>
        <w:autoSpaceDN w:val="0"/>
        <w:adjustRightInd w:val="0"/>
        <w:ind w:hanging="720"/>
        <w:rPr>
          <w:rFonts w:ascii="Arial" w:hAnsi="Arial" w:cs="Arial"/>
          <w:color w:val="434343"/>
        </w:rPr>
      </w:pPr>
      <w:r w:rsidRPr="00CE1848">
        <w:rPr>
          <w:rFonts w:ascii="Arial" w:hAnsi="Arial" w:cs="Arial"/>
          <w:color w:val="434343"/>
        </w:rPr>
        <w:t>Organiseren van een verkeersveiligheidsdag.</w:t>
      </w:r>
    </w:p>
    <w:p w:rsidR="00060AC7" w:rsidRPr="00CE1848" w:rsidRDefault="00060AC7" w:rsidP="00060AC7">
      <w:pPr>
        <w:widowControl w:val="0"/>
        <w:numPr>
          <w:ilvl w:val="0"/>
          <w:numId w:val="6"/>
        </w:numPr>
        <w:tabs>
          <w:tab w:val="left" w:pos="220"/>
          <w:tab w:val="left" w:pos="720"/>
        </w:tabs>
        <w:autoSpaceDE w:val="0"/>
        <w:autoSpaceDN w:val="0"/>
        <w:adjustRightInd w:val="0"/>
        <w:ind w:hanging="720"/>
        <w:rPr>
          <w:rFonts w:ascii="Arial" w:hAnsi="Arial" w:cs="Arial"/>
          <w:color w:val="434343"/>
        </w:rPr>
      </w:pPr>
      <w:r w:rsidRPr="00CE1848">
        <w:rPr>
          <w:rFonts w:ascii="Arial" w:hAnsi="Arial" w:cs="Arial"/>
          <w:color w:val="434343"/>
        </w:rPr>
        <w:t>Een actief communicatiebeleid voeren.</w:t>
      </w:r>
    </w:p>
    <w:p w:rsidR="00DD7D72" w:rsidRDefault="00DD7D72" w:rsidP="00060AC7">
      <w:pPr>
        <w:widowControl w:val="0"/>
        <w:autoSpaceDE w:val="0"/>
        <w:autoSpaceDN w:val="0"/>
        <w:adjustRightInd w:val="0"/>
        <w:rPr>
          <w:rFonts w:ascii="Arial" w:hAnsi="Arial" w:cs="Arial"/>
          <w:color w:val="434343"/>
        </w:rPr>
      </w:pPr>
    </w:p>
    <w:p w:rsidR="00060AC7" w:rsidRPr="00CE1848" w:rsidRDefault="00060AC7" w:rsidP="00060AC7">
      <w:pPr>
        <w:widowControl w:val="0"/>
        <w:autoSpaceDE w:val="0"/>
        <w:autoSpaceDN w:val="0"/>
        <w:adjustRightInd w:val="0"/>
        <w:rPr>
          <w:rFonts w:ascii="Arial" w:hAnsi="Arial" w:cs="Arial"/>
          <w:color w:val="434343"/>
        </w:rPr>
      </w:pPr>
      <w:r w:rsidRPr="00CE1848">
        <w:rPr>
          <w:rFonts w:ascii="Arial" w:hAnsi="Arial" w:cs="Arial"/>
          <w:color w:val="434343"/>
        </w:rPr>
        <w:t>7. De opvang van verkeersslachtoffers optimaliseren.</w:t>
      </w:r>
    </w:p>
    <w:p w:rsidR="00060AC7" w:rsidRPr="00CE1848" w:rsidRDefault="00060AC7" w:rsidP="00060AC7">
      <w:pPr>
        <w:widowControl w:val="0"/>
        <w:numPr>
          <w:ilvl w:val="0"/>
          <w:numId w:val="7"/>
        </w:numPr>
        <w:tabs>
          <w:tab w:val="left" w:pos="220"/>
          <w:tab w:val="left" w:pos="720"/>
        </w:tabs>
        <w:autoSpaceDE w:val="0"/>
        <w:autoSpaceDN w:val="0"/>
        <w:adjustRightInd w:val="0"/>
        <w:ind w:hanging="720"/>
        <w:rPr>
          <w:rFonts w:ascii="Arial" w:hAnsi="Arial" w:cs="Arial"/>
          <w:color w:val="434343"/>
        </w:rPr>
      </w:pPr>
      <w:r w:rsidRPr="00CE1848">
        <w:rPr>
          <w:rFonts w:ascii="Arial" w:hAnsi="Arial" w:cs="Arial"/>
          <w:color w:val="434343"/>
        </w:rPr>
        <w:t>Proactief hulpaanbod aan verkeersslachtoffers en naasten.</w:t>
      </w:r>
    </w:p>
    <w:p w:rsidR="00060AC7" w:rsidRPr="00CE1848" w:rsidRDefault="00060AC7" w:rsidP="00060AC7">
      <w:pPr>
        <w:widowControl w:val="0"/>
        <w:numPr>
          <w:ilvl w:val="0"/>
          <w:numId w:val="7"/>
        </w:numPr>
        <w:tabs>
          <w:tab w:val="left" w:pos="220"/>
          <w:tab w:val="left" w:pos="720"/>
        </w:tabs>
        <w:autoSpaceDE w:val="0"/>
        <w:autoSpaceDN w:val="0"/>
        <w:adjustRightInd w:val="0"/>
        <w:ind w:hanging="720"/>
        <w:rPr>
          <w:rFonts w:ascii="Arial" w:hAnsi="Arial" w:cs="Arial"/>
          <w:color w:val="434343"/>
        </w:rPr>
      </w:pPr>
      <w:r w:rsidRPr="00CE1848">
        <w:rPr>
          <w:rFonts w:ascii="Arial" w:hAnsi="Arial" w:cs="Arial"/>
          <w:color w:val="434343"/>
        </w:rPr>
        <w:t>Via nauwe samenwerking de afstemming tussen dienstverleners verbeteren.</w:t>
      </w:r>
    </w:p>
    <w:p w:rsidR="00F63D73" w:rsidRPr="00CE1848" w:rsidRDefault="00060AC7" w:rsidP="00060AC7">
      <w:pPr>
        <w:rPr>
          <w:rFonts w:ascii="Arial" w:hAnsi="Arial" w:cs="Arial"/>
          <w:color w:val="434343"/>
        </w:rPr>
      </w:pPr>
      <w:r w:rsidRPr="00CE1848">
        <w:rPr>
          <w:rFonts w:ascii="Arial" w:hAnsi="Arial" w:cs="Arial"/>
          <w:color w:val="434343"/>
        </w:rPr>
        <w:t>De gids “Als het verkeer je raakt. Praktische gids na een verkeersongeval” ter beschikking stellen.</w:t>
      </w:r>
    </w:p>
    <w:p w:rsidR="00060AC7" w:rsidRPr="00CE1848" w:rsidRDefault="00060AC7" w:rsidP="00060AC7">
      <w:pPr>
        <w:rPr>
          <w:rFonts w:ascii="Arial" w:hAnsi="Arial" w:cs="Arial"/>
          <w:color w:val="434343"/>
        </w:rPr>
      </w:pPr>
    </w:p>
    <w:p w:rsidR="00060AC7" w:rsidRPr="00CE1848" w:rsidRDefault="00060AC7" w:rsidP="00060AC7">
      <w:pPr>
        <w:widowControl w:val="0"/>
        <w:autoSpaceDE w:val="0"/>
        <w:autoSpaceDN w:val="0"/>
        <w:adjustRightInd w:val="0"/>
        <w:rPr>
          <w:rFonts w:ascii="Arial" w:hAnsi="Arial" w:cs="Arial"/>
          <w:color w:val="434343"/>
        </w:rPr>
      </w:pPr>
      <w:r w:rsidRPr="00CE1848">
        <w:rPr>
          <w:rFonts w:ascii="Arial" w:hAnsi="Arial" w:cs="Arial"/>
          <w:color w:val="FFFFFF"/>
        </w:rPr>
        <w:t xml:space="preserve">Met het SAVE-) de </w:t>
      </w:r>
    </w:p>
    <w:p w:rsidR="007322E8" w:rsidRDefault="007322E8" w:rsidP="00060AC7">
      <w:pPr>
        <w:widowControl w:val="0"/>
        <w:autoSpaceDE w:val="0"/>
        <w:autoSpaceDN w:val="0"/>
        <w:adjustRightInd w:val="0"/>
        <w:rPr>
          <w:rFonts w:ascii="Arial" w:hAnsi="Arial" w:cs="Arial"/>
          <w:color w:val="262626"/>
        </w:rPr>
      </w:pPr>
    </w:p>
    <w:p w:rsidR="007322E8" w:rsidRDefault="007322E8" w:rsidP="00060AC7">
      <w:pPr>
        <w:widowControl w:val="0"/>
        <w:autoSpaceDE w:val="0"/>
        <w:autoSpaceDN w:val="0"/>
        <w:adjustRightInd w:val="0"/>
        <w:rPr>
          <w:rFonts w:ascii="Arial" w:hAnsi="Arial" w:cs="Arial"/>
          <w:color w:val="262626"/>
        </w:rPr>
      </w:pPr>
    </w:p>
    <w:p w:rsidR="007322E8" w:rsidRDefault="007322E8" w:rsidP="00060AC7">
      <w:pPr>
        <w:widowControl w:val="0"/>
        <w:autoSpaceDE w:val="0"/>
        <w:autoSpaceDN w:val="0"/>
        <w:adjustRightInd w:val="0"/>
        <w:rPr>
          <w:rFonts w:ascii="Arial" w:hAnsi="Arial" w:cs="Arial"/>
          <w:color w:val="262626"/>
        </w:rPr>
      </w:pPr>
    </w:p>
    <w:p w:rsidR="007322E8" w:rsidRDefault="007322E8" w:rsidP="00060AC7">
      <w:pPr>
        <w:widowControl w:val="0"/>
        <w:autoSpaceDE w:val="0"/>
        <w:autoSpaceDN w:val="0"/>
        <w:adjustRightInd w:val="0"/>
        <w:rPr>
          <w:rFonts w:ascii="Arial" w:hAnsi="Arial" w:cs="Arial"/>
          <w:color w:val="262626"/>
        </w:rPr>
      </w:pPr>
    </w:p>
    <w:p w:rsidR="007322E8" w:rsidRDefault="007322E8" w:rsidP="00060AC7">
      <w:pPr>
        <w:widowControl w:val="0"/>
        <w:autoSpaceDE w:val="0"/>
        <w:autoSpaceDN w:val="0"/>
        <w:adjustRightInd w:val="0"/>
        <w:rPr>
          <w:rFonts w:ascii="Arial" w:hAnsi="Arial" w:cs="Arial"/>
          <w:color w:val="262626"/>
        </w:rPr>
      </w:pPr>
    </w:p>
    <w:p w:rsidR="004569BB" w:rsidRDefault="004569BB" w:rsidP="00060AC7">
      <w:pPr>
        <w:widowControl w:val="0"/>
        <w:autoSpaceDE w:val="0"/>
        <w:autoSpaceDN w:val="0"/>
        <w:adjustRightInd w:val="0"/>
        <w:rPr>
          <w:rFonts w:ascii="Arial" w:hAnsi="Arial" w:cs="Arial"/>
          <w:b/>
          <w:color w:val="262626"/>
        </w:rPr>
      </w:pPr>
    </w:p>
    <w:p w:rsidR="004569BB" w:rsidRDefault="004569BB" w:rsidP="00060AC7">
      <w:pPr>
        <w:widowControl w:val="0"/>
        <w:autoSpaceDE w:val="0"/>
        <w:autoSpaceDN w:val="0"/>
        <w:adjustRightInd w:val="0"/>
        <w:rPr>
          <w:rFonts w:ascii="Arial" w:hAnsi="Arial" w:cs="Arial"/>
          <w:b/>
          <w:color w:val="262626"/>
        </w:rPr>
      </w:pPr>
    </w:p>
    <w:p w:rsidR="00060AC7" w:rsidRPr="00D70C0E" w:rsidRDefault="00060AC7" w:rsidP="00D70C0E">
      <w:pPr>
        <w:pStyle w:val="Lijstalinea"/>
        <w:widowControl w:val="0"/>
        <w:numPr>
          <w:ilvl w:val="0"/>
          <w:numId w:val="10"/>
        </w:numPr>
        <w:autoSpaceDE w:val="0"/>
        <w:autoSpaceDN w:val="0"/>
        <w:adjustRightInd w:val="0"/>
        <w:rPr>
          <w:rFonts w:ascii="Arial" w:hAnsi="Arial" w:cs="Arial"/>
          <w:b/>
          <w:color w:val="262626"/>
        </w:rPr>
      </w:pPr>
      <w:r w:rsidRPr="00D70C0E">
        <w:rPr>
          <w:rFonts w:ascii="Arial" w:hAnsi="Arial" w:cs="Arial"/>
          <w:b/>
          <w:color w:val="262626"/>
        </w:rPr>
        <w:t>Stappenplan</w:t>
      </w:r>
    </w:p>
    <w:p w:rsidR="00060AC7" w:rsidRPr="00CE1848" w:rsidRDefault="00060AC7" w:rsidP="00060AC7">
      <w:pPr>
        <w:widowControl w:val="0"/>
        <w:autoSpaceDE w:val="0"/>
        <w:autoSpaceDN w:val="0"/>
        <w:adjustRightInd w:val="0"/>
        <w:ind w:left="-142" w:right="568" w:hanging="1275"/>
        <w:rPr>
          <w:rFonts w:ascii="Arial" w:hAnsi="Arial" w:cs="Arial"/>
          <w:color w:val="285287"/>
        </w:rPr>
      </w:pPr>
      <w:r w:rsidRPr="00CE1848">
        <w:rPr>
          <w:rFonts w:ascii="Arial" w:hAnsi="Arial" w:cs="Arial"/>
          <w:color w:val="262626"/>
        </w:rPr>
        <w:fldChar w:fldCharType="begin"/>
      </w:r>
      <w:r w:rsidRPr="00CE1848">
        <w:rPr>
          <w:rFonts w:ascii="Arial" w:hAnsi="Arial" w:cs="Arial"/>
          <w:color w:val="262626"/>
        </w:rPr>
        <w:instrText>HYPERLINK "http://save.ovk.be/wp-content/uploads/2011/12/stap2.png"</w:instrText>
      </w:r>
      <w:r w:rsidRPr="00CE1848">
        <w:rPr>
          <w:rFonts w:ascii="Arial" w:hAnsi="Arial" w:cs="Arial"/>
          <w:color w:val="262626"/>
        </w:rPr>
        <w:fldChar w:fldCharType="separate"/>
      </w:r>
      <w:r w:rsidRPr="00CE1848">
        <w:rPr>
          <w:rFonts w:ascii="Arial" w:hAnsi="Arial" w:cs="Arial"/>
          <w:noProof/>
          <w:color w:val="285287"/>
          <w:lang w:val="en-US"/>
        </w:rPr>
        <w:drawing>
          <wp:inline distT="0" distB="0" distL="0" distR="0" wp14:anchorId="34225FA9" wp14:editId="25BCB4E2">
            <wp:extent cx="7874000" cy="52832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874000" cy="5283200"/>
                    </a:xfrm>
                    <a:prstGeom prst="rect">
                      <a:avLst/>
                    </a:prstGeom>
                    <a:noFill/>
                    <a:ln>
                      <a:noFill/>
                    </a:ln>
                  </pic:spPr>
                </pic:pic>
              </a:graphicData>
            </a:graphic>
          </wp:inline>
        </w:drawing>
      </w:r>
    </w:p>
    <w:p w:rsidR="007322E8" w:rsidRDefault="00060AC7" w:rsidP="00060AC7">
      <w:pPr>
        <w:widowControl w:val="0"/>
        <w:tabs>
          <w:tab w:val="left" w:pos="0"/>
        </w:tabs>
        <w:autoSpaceDE w:val="0"/>
        <w:autoSpaceDN w:val="0"/>
        <w:adjustRightInd w:val="0"/>
        <w:rPr>
          <w:rFonts w:ascii="Arial" w:hAnsi="Arial" w:cs="Arial"/>
          <w:color w:val="262626"/>
        </w:rPr>
      </w:pPr>
      <w:r w:rsidRPr="00CE1848">
        <w:rPr>
          <w:rFonts w:ascii="Arial" w:hAnsi="Arial" w:cs="Arial"/>
          <w:color w:val="262626"/>
        </w:rPr>
        <w:fldChar w:fldCharType="end"/>
      </w:r>
    </w:p>
    <w:p w:rsidR="00060AC7" w:rsidRPr="00CE1848" w:rsidRDefault="00060AC7" w:rsidP="00060AC7">
      <w:pPr>
        <w:widowControl w:val="0"/>
        <w:tabs>
          <w:tab w:val="left" w:pos="0"/>
        </w:tabs>
        <w:autoSpaceDE w:val="0"/>
        <w:autoSpaceDN w:val="0"/>
        <w:adjustRightInd w:val="0"/>
        <w:rPr>
          <w:rFonts w:ascii="Arial" w:hAnsi="Arial" w:cs="Arial"/>
          <w:color w:val="434343"/>
        </w:rPr>
      </w:pPr>
      <w:r w:rsidRPr="00CE1848">
        <w:rPr>
          <w:rFonts w:ascii="Arial" w:hAnsi="Arial" w:cs="Arial"/>
          <w:color w:val="434343"/>
        </w:rPr>
        <w:t>Het volledig project bestaat uit een stappenplan dat de stad of gemeente moet doorlopen wanneer zij zich engageert. Dit zijn de stappen:</w:t>
      </w:r>
    </w:p>
    <w:p w:rsidR="00DD7D72" w:rsidRDefault="00DD7D72" w:rsidP="00060AC7">
      <w:pPr>
        <w:widowControl w:val="0"/>
        <w:autoSpaceDE w:val="0"/>
        <w:autoSpaceDN w:val="0"/>
        <w:adjustRightInd w:val="0"/>
        <w:jc w:val="both"/>
        <w:rPr>
          <w:rFonts w:ascii="Arial" w:hAnsi="Arial" w:cs="Arial"/>
          <w:color w:val="434343"/>
        </w:rPr>
      </w:pPr>
    </w:p>
    <w:p w:rsidR="00060AC7" w:rsidRPr="00DD7D72" w:rsidRDefault="00060AC7" w:rsidP="00DD7D72">
      <w:pPr>
        <w:pStyle w:val="Lijstalinea"/>
        <w:widowControl w:val="0"/>
        <w:numPr>
          <w:ilvl w:val="0"/>
          <w:numId w:val="9"/>
        </w:numPr>
        <w:autoSpaceDE w:val="0"/>
        <w:autoSpaceDN w:val="0"/>
        <w:adjustRightInd w:val="0"/>
        <w:jc w:val="both"/>
        <w:rPr>
          <w:rFonts w:ascii="Arial" w:hAnsi="Arial" w:cs="Arial"/>
          <w:color w:val="434343"/>
        </w:rPr>
      </w:pPr>
      <w:r w:rsidRPr="00DD7D72">
        <w:rPr>
          <w:rFonts w:ascii="Arial" w:hAnsi="Arial" w:cs="Arial"/>
          <w:color w:val="434343"/>
        </w:rPr>
        <w:t>Stap 1: Een eerste kennismaking</w:t>
      </w:r>
    </w:p>
    <w:p w:rsidR="00060AC7" w:rsidRPr="00CE1848" w:rsidRDefault="00060AC7" w:rsidP="00060AC7">
      <w:pPr>
        <w:widowControl w:val="0"/>
        <w:autoSpaceDE w:val="0"/>
        <w:autoSpaceDN w:val="0"/>
        <w:adjustRightInd w:val="0"/>
        <w:rPr>
          <w:rFonts w:ascii="Arial" w:hAnsi="Arial" w:cs="Arial"/>
          <w:color w:val="434343"/>
        </w:rPr>
      </w:pPr>
      <w:r w:rsidRPr="00CE1848">
        <w:rPr>
          <w:rFonts w:ascii="Arial" w:hAnsi="Arial" w:cs="Arial"/>
          <w:color w:val="434343"/>
        </w:rPr>
        <w:t>We komen graag langs om het SAVE-charter Steden &amp; Gemeenten toe te lichten. In een afspraak met de betrokken personen (bv. de burgemeester, schepen van mobiliteit, mobiliteitsambtenaar, iemand van de lokale politie…) wordt nagegaan op welke manier de stad of gemeente kan deelnemen aan dit project.</w:t>
      </w:r>
    </w:p>
    <w:p w:rsidR="00D86E51" w:rsidRDefault="00D86E51" w:rsidP="00D86E51">
      <w:pPr>
        <w:pStyle w:val="Lijstalinea"/>
        <w:widowControl w:val="0"/>
        <w:autoSpaceDE w:val="0"/>
        <w:autoSpaceDN w:val="0"/>
        <w:adjustRightInd w:val="0"/>
        <w:jc w:val="both"/>
        <w:rPr>
          <w:rFonts w:ascii="Arial" w:hAnsi="Arial" w:cs="Arial"/>
          <w:color w:val="434343"/>
        </w:rPr>
      </w:pPr>
    </w:p>
    <w:p w:rsidR="00060AC7" w:rsidRPr="00D86E51" w:rsidRDefault="00060AC7" w:rsidP="00D86E51">
      <w:pPr>
        <w:pStyle w:val="Lijstalinea"/>
        <w:widowControl w:val="0"/>
        <w:numPr>
          <w:ilvl w:val="0"/>
          <w:numId w:val="9"/>
        </w:numPr>
        <w:autoSpaceDE w:val="0"/>
        <w:autoSpaceDN w:val="0"/>
        <w:adjustRightInd w:val="0"/>
        <w:jc w:val="both"/>
        <w:rPr>
          <w:rFonts w:ascii="Arial" w:hAnsi="Arial" w:cs="Arial"/>
          <w:color w:val="434343"/>
        </w:rPr>
      </w:pPr>
      <w:r w:rsidRPr="00D86E51">
        <w:rPr>
          <w:rFonts w:ascii="Arial" w:hAnsi="Arial" w:cs="Arial"/>
          <w:color w:val="434343"/>
        </w:rPr>
        <w:t>Stap 2 of 3: Ondertekenen SAVE-charter Steden &amp; Gemeenten</w:t>
      </w:r>
    </w:p>
    <w:p w:rsidR="00060AC7" w:rsidRPr="00CE1848" w:rsidRDefault="00060AC7" w:rsidP="00060AC7">
      <w:pPr>
        <w:widowControl w:val="0"/>
        <w:autoSpaceDE w:val="0"/>
        <w:autoSpaceDN w:val="0"/>
        <w:adjustRightInd w:val="0"/>
        <w:rPr>
          <w:rFonts w:ascii="Arial" w:hAnsi="Arial" w:cs="Arial"/>
          <w:color w:val="434343"/>
        </w:rPr>
      </w:pPr>
      <w:r w:rsidRPr="00CE1848">
        <w:rPr>
          <w:rFonts w:ascii="Arial" w:hAnsi="Arial" w:cs="Arial"/>
          <w:color w:val="434343"/>
        </w:rPr>
        <w:t>De volgende stap is de officiële ondertekening van het charter op een publiek bekendmakingsmoment. Hiermee geeft de gemeente een signaal aan de buitenwereld aan dat ze een actieve bijdrage wil leveren aan het verkeersveiligheidsbeleid, dit gedurende minstens één jaar. Door de ondertekening van het SAVE-charter engageert de gemeente zich om tijdens een SAVE-actieja</w:t>
      </w:r>
      <w:r w:rsidR="00BC2C26">
        <w:rPr>
          <w:rFonts w:ascii="Arial" w:hAnsi="Arial" w:cs="Arial"/>
          <w:color w:val="434343"/>
        </w:rPr>
        <w:t>ar te werken rond de doelstelli</w:t>
      </w:r>
      <w:r w:rsidRPr="00CE1848">
        <w:rPr>
          <w:rFonts w:ascii="Arial" w:hAnsi="Arial" w:cs="Arial"/>
          <w:color w:val="434343"/>
        </w:rPr>
        <w:t>ngen van het SAVE-charter.</w:t>
      </w:r>
    </w:p>
    <w:p w:rsidR="00D86E51" w:rsidRDefault="00D86E51" w:rsidP="00D86E51">
      <w:pPr>
        <w:pStyle w:val="Lijstalinea"/>
        <w:widowControl w:val="0"/>
        <w:autoSpaceDE w:val="0"/>
        <w:autoSpaceDN w:val="0"/>
        <w:adjustRightInd w:val="0"/>
        <w:jc w:val="both"/>
        <w:rPr>
          <w:rFonts w:ascii="Arial" w:hAnsi="Arial" w:cs="Arial"/>
          <w:color w:val="434343"/>
        </w:rPr>
      </w:pPr>
    </w:p>
    <w:p w:rsidR="00060AC7" w:rsidRPr="00DD7D72" w:rsidRDefault="00060AC7" w:rsidP="00DD7D72">
      <w:pPr>
        <w:pStyle w:val="Lijstalinea"/>
        <w:widowControl w:val="0"/>
        <w:numPr>
          <w:ilvl w:val="0"/>
          <w:numId w:val="9"/>
        </w:numPr>
        <w:autoSpaceDE w:val="0"/>
        <w:autoSpaceDN w:val="0"/>
        <w:adjustRightInd w:val="0"/>
        <w:jc w:val="both"/>
        <w:rPr>
          <w:rFonts w:ascii="Arial" w:hAnsi="Arial" w:cs="Arial"/>
          <w:color w:val="434343"/>
        </w:rPr>
      </w:pPr>
      <w:r w:rsidRPr="00DD7D72">
        <w:rPr>
          <w:rFonts w:ascii="Arial" w:hAnsi="Arial" w:cs="Arial"/>
          <w:color w:val="434343"/>
        </w:rPr>
        <w:t>Stap 2 of 3: Inventaris en actieplan</w:t>
      </w:r>
    </w:p>
    <w:p w:rsidR="00060AC7" w:rsidRPr="00CE1848" w:rsidRDefault="00060AC7" w:rsidP="00060AC7">
      <w:pPr>
        <w:widowControl w:val="0"/>
        <w:autoSpaceDE w:val="0"/>
        <w:autoSpaceDN w:val="0"/>
        <w:adjustRightInd w:val="0"/>
        <w:rPr>
          <w:rFonts w:ascii="Arial" w:hAnsi="Arial" w:cs="Arial"/>
          <w:color w:val="434343"/>
        </w:rPr>
      </w:pPr>
      <w:r w:rsidRPr="00CE1848">
        <w:rPr>
          <w:rFonts w:ascii="Arial" w:hAnsi="Arial" w:cs="Arial"/>
          <w:color w:val="434343"/>
        </w:rPr>
        <w:t>Een inventaris wordt gemaakt van de reeds bestaande initiatieven in de gemeente. Er bestaan in elke gemeente ongetwijfeld reeds een heleboel acties/initiatieven die worden genomen ter bevordering van de verkeersveiligheid. Door hiervan een inventarisatie te maken, krijgt zowel het gemeentebestuur als OVK een goed overzicht van wat reeds leeft in de gemeente en waar eventuele bijsturing nodig is.</w:t>
      </w:r>
    </w:p>
    <w:p w:rsidR="00060AC7" w:rsidRPr="00CE1848" w:rsidRDefault="00060AC7" w:rsidP="00060AC7">
      <w:pPr>
        <w:widowControl w:val="0"/>
        <w:autoSpaceDE w:val="0"/>
        <w:autoSpaceDN w:val="0"/>
        <w:adjustRightInd w:val="0"/>
        <w:rPr>
          <w:rFonts w:ascii="Arial" w:hAnsi="Arial" w:cs="Arial"/>
          <w:color w:val="434343"/>
        </w:rPr>
      </w:pPr>
      <w:r w:rsidRPr="00CE1848">
        <w:rPr>
          <w:rFonts w:ascii="Arial" w:hAnsi="Arial" w:cs="Arial"/>
          <w:color w:val="434343"/>
        </w:rPr>
        <w:t>Voorbeelden van initiatieven die ondernomen kunnen worden om de inventaris op te stellen zijn:</w:t>
      </w:r>
    </w:p>
    <w:p w:rsidR="00060AC7" w:rsidRPr="00CE1848" w:rsidRDefault="00D86E51" w:rsidP="00D86E51">
      <w:pPr>
        <w:widowControl w:val="0"/>
        <w:tabs>
          <w:tab w:val="left" w:pos="220"/>
          <w:tab w:val="left" w:pos="720"/>
        </w:tabs>
        <w:autoSpaceDE w:val="0"/>
        <w:autoSpaceDN w:val="0"/>
        <w:adjustRightInd w:val="0"/>
        <w:ind w:left="720"/>
        <w:rPr>
          <w:rFonts w:ascii="Arial" w:hAnsi="Arial" w:cs="Arial"/>
          <w:color w:val="434343"/>
        </w:rPr>
      </w:pPr>
      <w:r>
        <w:rPr>
          <w:rFonts w:ascii="Arial" w:hAnsi="Arial" w:cs="Arial"/>
          <w:color w:val="434343"/>
        </w:rPr>
        <w:t xml:space="preserve">- </w:t>
      </w:r>
      <w:r w:rsidR="00060AC7" w:rsidRPr="00CE1848">
        <w:rPr>
          <w:rFonts w:ascii="Arial" w:hAnsi="Arial" w:cs="Arial"/>
          <w:color w:val="434343"/>
        </w:rPr>
        <w:t>Navraag bij de lokale politie i.v.m. de handhavingscampagnes.</w:t>
      </w:r>
    </w:p>
    <w:p w:rsidR="00060AC7" w:rsidRPr="00CE1848" w:rsidRDefault="00D86E51" w:rsidP="00D86E51">
      <w:pPr>
        <w:widowControl w:val="0"/>
        <w:tabs>
          <w:tab w:val="left" w:pos="220"/>
          <w:tab w:val="left" w:pos="720"/>
        </w:tabs>
        <w:autoSpaceDE w:val="0"/>
        <w:autoSpaceDN w:val="0"/>
        <w:adjustRightInd w:val="0"/>
        <w:ind w:left="720"/>
        <w:rPr>
          <w:rFonts w:ascii="Arial" w:hAnsi="Arial" w:cs="Arial"/>
          <w:color w:val="434343"/>
        </w:rPr>
      </w:pPr>
      <w:r>
        <w:rPr>
          <w:rFonts w:ascii="Arial" w:hAnsi="Arial" w:cs="Arial"/>
          <w:color w:val="434343"/>
        </w:rPr>
        <w:t xml:space="preserve">- </w:t>
      </w:r>
      <w:r w:rsidR="00060AC7" w:rsidRPr="00CE1848">
        <w:rPr>
          <w:rFonts w:ascii="Arial" w:hAnsi="Arial" w:cs="Arial"/>
          <w:color w:val="434343"/>
        </w:rPr>
        <w:t>Samenvoegen van alle reeds uitgevoerde verkeersveiligheidsanalyses van het grondgebied van de gemeente.</w:t>
      </w:r>
    </w:p>
    <w:p w:rsidR="00060AC7" w:rsidRPr="00CE1848" w:rsidRDefault="00D86E51" w:rsidP="00D86E51">
      <w:pPr>
        <w:widowControl w:val="0"/>
        <w:tabs>
          <w:tab w:val="left" w:pos="220"/>
          <w:tab w:val="left" w:pos="720"/>
        </w:tabs>
        <w:autoSpaceDE w:val="0"/>
        <w:autoSpaceDN w:val="0"/>
        <w:adjustRightInd w:val="0"/>
        <w:ind w:left="720"/>
        <w:rPr>
          <w:rFonts w:ascii="Arial" w:hAnsi="Arial" w:cs="Arial"/>
          <w:color w:val="434343"/>
        </w:rPr>
      </w:pPr>
      <w:r>
        <w:rPr>
          <w:rFonts w:ascii="Arial" w:hAnsi="Arial" w:cs="Arial"/>
          <w:color w:val="434343"/>
        </w:rPr>
        <w:t xml:space="preserve">- </w:t>
      </w:r>
      <w:r w:rsidR="00060AC7" w:rsidRPr="00CE1848">
        <w:rPr>
          <w:rFonts w:ascii="Arial" w:hAnsi="Arial" w:cs="Arial"/>
          <w:color w:val="434343"/>
        </w:rPr>
        <w:t>Analyse van de geplande wegwerkzaamheden en infrastructuurprojecten.</w:t>
      </w:r>
    </w:p>
    <w:p w:rsidR="00060AC7" w:rsidRPr="00CE1848" w:rsidRDefault="00D86E51" w:rsidP="00D86E51">
      <w:pPr>
        <w:widowControl w:val="0"/>
        <w:tabs>
          <w:tab w:val="left" w:pos="220"/>
          <w:tab w:val="left" w:pos="720"/>
        </w:tabs>
        <w:autoSpaceDE w:val="0"/>
        <w:autoSpaceDN w:val="0"/>
        <w:adjustRightInd w:val="0"/>
        <w:ind w:left="720"/>
        <w:rPr>
          <w:rFonts w:ascii="Arial" w:hAnsi="Arial" w:cs="Arial"/>
          <w:color w:val="434343"/>
        </w:rPr>
      </w:pPr>
      <w:r>
        <w:rPr>
          <w:rFonts w:ascii="Arial" w:hAnsi="Arial" w:cs="Arial"/>
          <w:color w:val="434343"/>
        </w:rPr>
        <w:t>-</w:t>
      </w:r>
      <w:r w:rsidR="00060AC7" w:rsidRPr="00CE1848">
        <w:rPr>
          <w:rFonts w:ascii="Arial" w:hAnsi="Arial" w:cs="Arial"/>
          <w:color w:val="434343"/>
        </w:rPr>
        <w:t>Inventarisatie van alle initiatieven die i.s.m. de gemeente worden genomen door de scholen, jeugdbewegingen.</w:t>
      </w:r>
    </w:p>
    <w:p w:rsidR="00060AC7" w:rsidRPr="00CE1848" w:rsidRDefault="00060AC7" w:rsidP="00060AC7">
      <w:pPr>
        <w:widowControl w:val="0"/>
        <w:autoSpaceDE w:val="0"/>
        <w:autoSpaceDN w:val="0"/>
        <w:adjustRightInd w:val="0"/>
        <w:rPr>
          <w:rFonts w:ascii="Arial" w:hAnsi="Arial" w:cs="Arial"/>
          <w:color w:val="434343"/>
        </w:rPr>
      </w:pPr>
      <w:r w:rsidRPr="00CE1848">
        <w:rPr>
          <w:rFonts w:ascii="Arial" w:hAnsi="Arial" w:cs="Arial"/>
          <w:color w:val="434343"/>
        </w:rPr>
        <w:t>Aan de hand van de inventaris wordt, in samenspraak met de SAVE-coördinator van OVK, een SAVE-actieplan opgesteld met acties die aansluiten bij de zeven SAVE-doelstellingen. Het is de bedoeling tot een coherent plan te komen dat duidelijk weergeeft dat de gemeente een extra inspanning doet op vlak van verkeersveiligheid. Het uiteindelijke doel van het project is een veiligheidscultuur in de gemeente op te bouwen, waarbij elke beslissing wordt genomen met de verkeersveiligheid in het achterhoofd.</w:t>
      </w:r>
    </w:p>
    <w:p w:rsidR="00060AC7" w:rsidRPr="00CE1848" w:rsidRDefault="00060AC7" w:rsidP="00060AC7">
      <w:pPr>
        <w:widowControl w:val="0"/>
        <w:autoSpaceDE w:val="0"/>
        <w:autoSpaceDN w:val="0"/>
        <w:adjustRightInd w:val="0"/>
        <w:rPr>
          <w:rFonts w:ascii="Arial" w:hAnsi="Arial" w:cs="Arial"/>
          <w:color w:val="434343"/>
        </w:rPr>
      </w:pPr>
      <w:r w:rsidRPr="00CE1848">
        <w:rPr>
          <w:rFonts w:ascii="Arial" w:hAnsi="Arial" w:cs="Arial"/>
          <w:color w:val="434343"/>
        </w:rPr>
        <w:t>De acties kunnen volledig nieuw zijn, maar ook reeds bestaande acties kunnen verder worden uitgewerkt, worden verbeterd en opnieuw geactiveerd. Voor het uitwerken van het actieplan kan de gemeente een beroep doen op de begeleiding van de SAVE-coördinator van OVK en de “SAVE-leidraad voor het opstellen van een actieplan”.</w:t>
      </w:r>
    </w:p>
    <w:p w:rsidR="00060AC7" w:rsidRPr="00CE1848" w:rsidRDefault="00060AC7" w:rsidP="00060AC7">
      <w:pPr>
        <w:widowControl w:val="0"/>
        <w:autoSpaceDE w:val="0"/>
        <w:autoSpaceDN w:val="0"/>
        <w:adjustRightInd w:val="0"/>
        <w:rPr>
          <w:rFonts w:ascii="Arial" w:hAnsi="Arial" w:cs="Arial"/>
          <w:color w:val="434343"/>
        </w:rPr>
      </w:pPr>
      <w:r w:rsidRPr="00CE1848">
        <w:rPr>
          <w:rFonts w:ascii="Arial" w:hAnsi="Arial" w:cs="Arial"/>
          <w:color w:val="434343"/>
        </w:rPr>
        <w:t>Voorbeelden van actieplannen van de reeds deelnemende gemeenten kunnen worden opgevraagd bij de projectcoördinator via hannah.gevers@ovk.be.</w:t>
      </w:r>
    </w:p>
    <w:p w:rsidR="00060AC7" w:rsidRPr="00CE1848" w:rsidRDefault="00060AC7" w:rsidP="00060AC7">
      <w:pPr>
        <w:widowControl w:val="0"/>
        <w:autoSpaceDE w:val="0"/>
        <w:autoSpaceDN w:val="0"/>
        <w:adjustRightInd w:val="0"/>
        <w:rPr>
          <w:rFonts w:ascii="Arial" w:hAnsi="Arial" w:cs="Arial"/>
          <w:color w:val="434343"/>
        </w:rPr>
      </w:pPr>
      <w:r w:rsidRPr="00CE1848">
        <w:rPr>
          <w:rFonts w:ascii="Arial" w:hAnsi="Arial" w:cs="Arial"/>
          <w:color w:val="434343"/>
        </w:rPr>
        <w:t>Er bestaat ook een inspiratie-actieplan opgemaakt uit enkele best-practices van de huidige SAVE Steden &amp; Gemeenten. Om deze inspiratiegids te bekijken,</w:t>
      </w:r>
      <w:hyperlink r:id="rId16" w:history="1">
        <w:r w:rsidRPr="00CE1848">
          <w:rPr>
            <w:rFonts w:ascii="Arial" w:hAnsi="Arial" w:cs="Arial"/>
            <w:color w:val="285287"/>
            <w:u w:val="single" w:color="285287"/>
          </w:rPr>
          <w:t xml:space="preserve"> klik hier</w:t>
        </w:r>
      </w:hyperlink>
    </w:p>
    <w:p w:rsidR="00D86E51" w:rsidRDefault="00D86E51" w:rsidP="00D86E51">
      <w:pPr>
        <w:pStyle w:val="Lijstalinea"/>
        <w:widowControl w:val="0"/>
        <w:autoSpaceDE w:val="0"/>
        <w:autoSpaceDN w:val="0"/>
        <w:adjustRightInd w:val="0"/>
        <w:jc w:val="both"/>
        <w:rPr>
          <w:rFonts w:ascii="Arial" w:hAnsi="Arial" w:cs="Arial"/>
          <w:color w:val="434343"/>
        </w:rPr>
      </w:pPr>
    </w:p>
    <w:p w:rsidR="00060AC7" w:rsidRPr="00DD7D72" w:rsidRDefault="00060AC7" w:rsidP="00DD7D72">
      <w:pPr>
        <w:pStyle w:val="Lijstalinea"/>
        <w:widowControl w:val="0"/>
        <w:numPr>
          <w:ilvl w:val="0"/>
          <w:numId w:val="9"/>
        </w:numPr>
        <w:autoSpaceDE w:val="0"/>
        <w:autoSpaceDN w:val="0"/>
        <w:adjustRightInd w:val="0"/>
        <w:jc w:val="both"/>
        <w:rPr>
          <w:rFonts w:ascii="Arial" w:hAnsi="Arial" w:cs="Arial"/>
          <w:color w:val="434343"/>
        </w:rPr>
      </w:pPr>
      <w:r w:rsidRPr="00DD7D72">
        <w:rPr>
          <w:rFonts w:ascii="Arial" w:hAnsi="Arial" w:cs="Arial"/>
          <w:color w:val="434343"/>
        </w:rPr>
        <w:t>Stap 4: Uitvoering (&amp; tussentijdse evaluatie)</w:t>
      </w:r>
    </w:p>
    <w:p w:rsidR="00060AC7" w:rsidRPr="00CE1848" w:rsidRDefault="00060AC7" w:rsidP="00060AC7">
      <w:pPr>
        <w:widowControl w:val="0"/>
        <w:autoSpaceDE w:val="0"/>
        <w:autoSpaceDN w:val="0"/>
        <w:adjustRightInd w:val="0"/>
        <w:rPr>
          <w:rFonts w:ascii="Arial" w:hAnsi="Arial" w:cs="Arial"/>
          <w:color w:val="434343"/>
        </w:rPr>
      </w:pPr>
      <w:r w:rsidRPr="00CE1848">
        <w:rPr>
          <w:rFonts w:ascii="Arial" w:hAnsi="Arial" w:cs="Arial"/>
          <w:color w:val="434343"/>
        </w:rPr>
        <w:t>Nadat het actieplan is opgesteld, kan de gemeente na de goedkeuringen door het college/de gemeenteraad en de SAVE stuurgroep aan de slag. Op regelmatige basis zal de SAVE-coördinator van OVK contact opnemen met de gemeente om de vorderingen na te gaan en eventuele problemen op te lossen. De projectcoördinator kan ook door de gemeente zelf gecontacteerd worden indien nodig. De gemeente heeft in principe één jaar de tijd om het actieplan te realiseren.</w:t>
      </w:r>
    </w:p>
    <w:p w:rsidR="00060AC7" w:rsidRPr="00CE1848" w:rsidRDefault="00060AC7" w:rsidP="00060AC7">
      <w:pPr>
        <w:widowControl w:val="0"/>
        <w:autoSpaceDE w:val="0"/>
        <w:autoSpaceDN w:val="0"/>
        <w:adjustRightInd w:val="0"/>
        <w:rPr>
          <w:rFonts w:ascii="Arial" w:hAnsi="Arial" w:cs="Arial"/>
          <w:color w:val="434343"/>
        </w:rPr>
      </w:pPr>
      <w:r w:rsidRPr="00CE1848">
        <w:rPr>
          <w:rFonts w:ascii="Arial" w:hAnsi="Arial" w:cs="Arial"/>
          <w:color w:val="434343"/>
        </w:rPr>
        <w:t>Indien gewenst kan een tussentijdse evaluatie plaatsvinden. Doel van deze tussentijdse evaluatie is enerzijds het herfocussen op het actieplan en anderzijds de acties scherpstellen en bijsturen waar nodig. De tussentijdse evaluatie gebeurt op vraag van de gemeente of stad.</w:t>
      </w:r>
    </w:p>
    <w:p w:rsidR="00D86E51" w:rsidRDefault="00D86E51" w:rsidP="00D86E51">
      <w:pPr>
        <w:pStyle w:val="Lijstalinea"/>
        <w:widowControl w:val="0"/>
        <w:autoSpaceDE w:val="0"/>
        <w:autoSpaceDN w:val="0"/>
        <w:adjustRightInd w:val="0"/>
        <w:jc w:val="both"/>
        <w:rPr>
          <w:rFonts w:ascii="Arial" w:hAnsi="Arial" w:cs="Arial"/>
          <w:color w:val="434343"/>
        </w:rPr>
      </w:pPr>
    </w:p>
    <w:p w:rsidR="00060AC7" w:rsidRPr="00D86E51" w:rsidRDefault="00060AC7" w:rsidP="00D86E51">
      <w:pPr>
        <w:pStyle w:val="Lijstalinea"/>
        <w:widowControl w:val="0"/>
        <w:numPr>
          <w:ilvl w:val="0"/>
          <w:numId w:val="9"/>
        </w:numPr>
        <w:autoSpaceDE w:val="0"/>
        <w:autoSpaceDN w:val="0"/>
        <w:adjustRightInd w:val="0"/>
        <w:jc w:val="both"/>
        <w:rPr>
          <w:rFonts w:ascii="Arial" w:hAnsi="Arial" w:cs="Arial"/>
          <w:color w:val="434343"/>
        </w:rPr>
      </w:pPr>
      <w:r w:rsidRPr="00D86E51">
        <w:rPr>
          <w:rFonts w:ascii="Arial" w:hAnsi="Arial" w:cs="Arial"/>
          <w:color w:val="434343"/>
        </w:rPr>
        <w:t>Stap 5: Eindevaluatie &amp; uitreiking</w:t>
      </w:r>
    </w:p>
    <w:p w:rsidR="00060AC7" w:rsidRPr="00CE1848" w:rsidRDefault="00060AC7" w:rsidP="00060AC7">
      <w:pPr>
        <w:widowControl w:val="0"/>
        <w:autoSpaceDE w:val="0"/>
        <w:autoSpaceDN w:val="0"/>
        <w:adjustRightInd w:val="0"/>
        <w:rPr>
          <w:rFonts w:ascii="Arial" w:hAnsi="Arial" w:cs="Arial"/>
          <w:color w:val="434343"/>
        </w:rPr>
      </w:pPr>
      <w:r w:rsidRPr="00CE1848">
        <w:rPr>
          <w:rFonts w:ascii="Arial" w:hAnsi="Arial" w:cs="Arial"/>
          <w:color w:val="434343"/>
        </w:rPr>
        <w:t>Na verloop van het werkjaar wordt tijdens een eindevaluatie een activiteitenverslag opgesteld. Hierin staan alle meetbare resultaten van de initiatieven en de effecten voor de verkeersveiligheid. Ook wordt opgenomen welke initiatieven niet zijn gerealiseerd en de reden daarvoor. Dit verslag wordt vervolgens voorgelegd aan de SAVE stuurgroep ter goedkeuring.</w:t>
      </w:r>
    </w:p>
    <w:p w:rsidR="00060AC7" w:rsidRPr="00CE1848" w:rsidRDefault="00060AC7" w:rsidP="00060AC7">
      <w:pPr>
        <w:widowControl w:val="0"/>
        <w:autoSpaceDE w:val="0"/>
        <w:autoSpaceDN w:val="0"/>
        <w:adjustRightInd w:val="0"/>
        <w:rPr>
          <w:rFonts w:ascii="Arial" w:hAnsi="Arial" w:cs="Arial"/>
          <w:color w:val="434343"/>
        </w:rPr>
      </w:pPr>
      <w:r w:rsidRPr="00CE1848">
        <w:rPr>
          <w:rFonts w:ascii="Arial" w:hAnsi="Arial" w:cs="Arial"/>
          <w:color w:val="434343"/>
        </w:rPr>
        <w:t>Bij een positieve beoordeling ontvangt de gemeente het SAVE-label. Dit label geeft aan dat de gemeente een actieve bijdrage levert aan de verbetering van de verkeersveiligheid. De verwachting van OVK is dat de betrokken gemeente jaarlijks het SAVE-engagement vernieuwt.</w:t>
      </w:r>
    </w:p>
    <w:p w:rsidR="00D86E51" w:rsidRDefault="00D86E51" w:rsidP="00060AC7">
      <w:pPr>
        <w:widowControl w:val="0"/>
        <w:autoSpaceDE w:val="0"/>
        <w:autoSpaceDN w:val="0"/>
        <w:adjustRightInd w:val="0"/>
        <w:rPr>
          <w:rFonts w:ascii="Arial" w:hAnsi="Arial" w:cs="Arial"/>
          <w:color w:val="434343"/>
        </w:rPr>
      </w:pPr>
    </w:p>
    <w:p w:rsidR="00060AC7" w:rsidRPr="00CE1848" w:rsidRDefault="00060AC7" w:rsidP="00060AC7">
      <w:pPr>
        <w:widowControl w:val="0"/>
        <w:autoSpaceDE w:val="0"/>
        <w:autoSpaceDN w:val="0"/>
        <w:adjustRightInd w:val="0"/>
        <w:rPr>
          <w:rFonts w:ascii="Arial" w:hAnsi="Arial" w:cs="Arial"/>
          <w:color w:val="434343"/>
        </w:rPr>
      </w:pPr>
      <w:r w:rsidRPr="00CE1848">
        <w:rPr>
          <w:rFonts w:ascii="Arial" w:hAnsi="Arial" w:cs="Arial"/>
          <w:color w:val="434343"/>
        </w:rPr>
        <w:t>Het SAVE-label betekent niet dat de gemeente op zich verkeersveilig is, wel dat de gemeente een bijzondere bijdrage levert tot de verbetering van de verkeersveiligheid.</w:t>
      </w:r>
    </w:p>
    <w:p w:rsidR="00060AC7" w:rsidRPr="00CE1848" w:rsidRDefault="00060AC7" w:rsidP="00060AC7">
      <w:pPr>
        <w:widowControl w:val="0"/>
        <w:autoSpaceDE w:val="0"/>
        <w:autoSpaceDN w:val="0"/>
        <w:adjustRightInd w:val="0"/>
        <w:rPr>
          <w:rFonts w:ascii="Arial" w:hAnsi="Arial" w:cs="Arial"/>
          <w:color w:val="434343"/>
        </w:rPr>
      </w:pPr>
      <w:r w:rsidRPr="00CE1848">
        <w:rPr>
          <w:rFonts w:ascii="Arial" w:hAnsi="Arial" w:cs="Arial"/>
          <w:color w:val="434343"/>
        </w:rPr>
        <w:t> </w:t>
      </w:r>
    </w:p>
    <w:p w:rsidR="00060AC7" w:rsidRPr="00CE1848" w:rsidRDefault="00060AC7" w:rsidP="00060AC7">
      <w:pPr>
        <w:widowControl w:val="0"/>
        <w:autoSpaceDE w:val="0"/>
        <w:autoSpaceDN w:val="0"/>
        <w:adjustRightInd w:val="0"/>
        <w:rPr>
          <w:rFonts w:ascii="Arial" w:hAnsi="Arial" w:cs="Arial"/>
          <w:color w:val="434343"/>
        </w:rPr>
      </w:pPr>
      <w:r w:rsidRPr="00CE1848">
        <w:rPr>
          <w:rFonts w:ascii="Arial" w:hAnsi="Arial" w:cs="Arial"/>
          <w:color w:val="434343"/>
        </w:rPr>
        <w:t>In al deze stappen zal de gemeente ondersteund en begeleid worden door de SAVE-coördinator Steden &amp; Gemeenten bij OVK en kan zij hem te allen tijde </w:t>
      </w:r>
      <w:hyperlink r:id="rId17" w:history="1">
        <w:r w:rsidRPr="00CE1848">
          <w:rPr>
            <w:rFonts w:ascii="Arial" w:hAnsi="Arial" w:cs="Arial"/>
            <w:color w:val="285287"/>
            <w:u w:val="single" w:color="285287"/>
          </w:rPr>
          <w:t>contacteren</w:t>
        </w:r>
      </w:hyperlink>
      <w:r w:rsidRPr="00CE1848">
        <w:rPr>
          <w:rFonts w:ascii="Arial" w:hAnsi="Arial" w:cs="Arial"/>
          <w:color w:val="434343"/>
        </w:rPr>
        <w:t> i.v.m. specifieke vragen of problemen.</w:t>
      </w:r>
    </w:p>
    <w:p w:rsidR="00D86E51" w:rsidRDefault="00D86E51" w:rsidP="00060AC7">
      <w:pPr>
        <w:widowControl w:val="0"/>
        <w:autoSpaceDE w:val="0"/>
        <w:autoSpaceDN w:val="0"/>
        <w:adjustRightInd w:val="0"/>
        <w:rPr>
          <w:rFonts w:ascii="Arial" w:hAnsi="Arial" w:cs="Arial"/>
          <w:color w:val="434343"/>
        </w:rPr>
      </w:pPr>
    </w:p>
    <w:p w:rsidR="00060AC7" w:rsidRPr="00CE1848" w:rsidRDefault="00060AC7" w:rsidP="00060AC7">
      <w:pPr>
        <w:widowControl w:val="0"/>
        <w:autoSpaceDE w:val="0"/>
        <w:autoSpaceDN w:val="0"/>
        <w:adjustRightInd w:val="0"/>
        <w:rPr>
          <w:rFonts w:ascii="Arial" w:hAnsi="Arial" w:cs="Arial"/>
          <w:color w:val="434343"/>
        </w:rPr>
      </w:pPr>
      <w:r w:rsidRPr="00CE1848">
        <w:rPr>
          <w:rFonts w:ascii="Arial" w:hAnsi="Arial" w:cs="Arial"/>
          <w:color w:val="434343"/>
        </w:rPr>
        <w:t>Aan de deelnemende gemeente wordt een jaarlijkse bijdrage tot het project gevraagd van 0,01 € (één eurocent) per inwoner met een minimum van €100.</w:t>
      </w:r>
    </w:p>
    <w:p w:rsidR="00060AC7" w:rsidRPr="00CE1848" w:rsidRDefault="00060AC7" w:rsidP="00717C4C">
      <w:pPr>
        <w:rPr>
          <w:rFonts w:ascii="Arial" w:hAnsi="Arial" w:cs="Arial"/>
          <w:color w:val="434343"/>
        </w:rPr>
      </w:pPr>
      <w:r w:rsidRPr="00CE1848">
        <w:rPr>
          <w:rFonts w:ascii="Arial" w:hAnsi="Arial" w:cs="Arial"/>
          <w:color w:val="434343"/>
        </w:rPr>
        <w:t xml:space="preserve">Indien herhaaldelijke inbreuken op het SAVE-charter worden vastgesteld, behoudt OVK het </w:t>
      </w:r>
      <w:r w:rsidR="00717C4C">
        <w:rPr>
          <w:rFonts w:ascii="Arial" w:hAnsi="Arial" w:cs="Arial"/>
          <w:color w:val="434343"/>
        </w:rPr>
        <w:t xml:space="preserve">       </w:t>
      </w:r>
      <w:r w:rsidRPr="00CE1848">
        <w:rPr>
          <w:rFonts w:ascii="Arial" w:hAnsi="Arial" w:cs="Arial"/>
          <w:color w:val="434343"/>
        </w:rPr>
        <w:t>recht om</w:t>
      </w:r>
      <w:r w:rsidR="00717C4C">
        <w:rPr>
          <w:rFonts w:ascii="Arial" w:hAnsi="Arial" w:cs="Arial"/>
          <w:color w:val="434343"/>
        </w:rPr>
        <w:t xml:space="preserve"> </w:t>
      </w:r>
      <w:r w:rsidRPr="00CE1848">
        <w:rPr>
          <w:rFonts w:ascii="Arial" w:hAnsi="Arial" w:cs="Arial"/>
          <w:color w:val="434343"/>
        </w:rPr>
        <w:t>het SAVE-label terug te vorderen van de gemeente.</w:t>
      </w:r>
    </w:p>
    <w:p w:rsidR="00060AC7" w:rsidRPr="00CE1848" w:rsidRDefault="00060AC7" w:rsidP="00060AC7">
      <w:pPr>
        <w:ind w:left="-709" w:firstLine="709"/>
        <w:rPr>
          <w:rFonts w:ascii="Arial" w:hAnsi="Arial" w:cs="Arial"/>
          <w:color w:val="434343"/>
        </w:rPr>
      </w:pPr>
    </w:p>
    <w:p w:rsidR="00060AC7" w:rsidRPr="00D70C0E" w:rsidRDefault="00060AC7" w:rsidP="00D70C0E">
      <w:pPr>
        <w:pStyle w:val="Lijstalinea"/>
        <w:widowControl w:val="0"/>
        <w:numPr>
          <w:ilvl w:val="0"/>
          <w:numId w:val="10"/>
        </w:numPr>
        <w:autoSpaceDE w:val="0"/>
        <w:autoSpaceDN w:val="0"/>
        <w:adjustRightInd w:val="0"/>
        <w:rPr>
          <w:rFonts w:ascii="Arial" w:hAnsi="Arial" w:cs="Arial"/>
          <w:b/>
          <w:color w:val="262626"/>
        </w:rPr>
      </w:pPr>
      <w:r w:rsidRPr="00D70C0E">
        <w:rPr>
          <w:rFonts w:ascii="Arial" w:hAnsi="Arial" w:cs="Arial"/>
          <w:b/>
          <w:color w:val="262626"/>
        </w:rPr>
        <w:t>Volgende gemeenten hebben het SAVE-charter reeds officieel ondertekend:</w:t>
      </w:r>
    </w:p>
    <w:p w:rsidR="00060AC7" w:rsidRPr="00CE1848" w:rsidRDefault="00060AC7" w:rsidP="00060AC7">
      <w:pPr>
        <w:widowControl w:val="0"/>
        <w:numPr>
          <w:ilvl w:val="0"/>
          <w:numId w:val="1"/>
        </w:numPr>
        <w:tabs>
          <w:tab w:val="left" w:pos="220"/>
          <w:tab w:val="left" w:pos="720"/>
        </w:tabs>
        <w:autoSpaceDE w:val="0"/>
        <w:autoSpaceDN w:val="0"/>
        <w:adjustRightInd w:val="0"/>
        <w:ind w:hanging="720"/>
        <w:jc w:val="both"/>
        <w:rPr>
          <w:rFonts w:ascii="Arial" w:hAnsi="Arial" w:cs="Arial"/>
          <w:color w:val="434343"/>
        </w:rPr>
      </w:pPr>
      <w:r w:rsidRPr="00CE1848">
        <w:rPr>
          <w:rFonts w:ascii="Arial" w:hAnsi="Arial" w:cs="Arial"/>
          <w:color w:val="434343"/>
        </w:rPr>
        <w:t>Kortrijk (22 februari ’16)</w:t>
      </w:r>
    </w:p>
    <w:p w:rsidR="00060AC7" w:rsidRPr="00CE1848" w:rsidRDefault="00060AC7" w:rsidP="00060AC7">
      <w:pPr>
        <w:widowControl w:val="0"/>
        <w:numPr>
          <w:ilvl w:val="0"/>
          <w:numId w:val="1"/>
        </w:numPr>
        <w:tabs>
          <w:tab w:val="left" w:pos="220"/>
          <w:tab w:val="left" w:pos="720"/>
        </w:tabs>
        <w:autoSpaceDE w:val="0"/>
        <w:autoSpaceDN w:val="0"/>
        <w:adjustRightInd w:val="0"/>
        <w:ind w:hanging="720"/>
        <w:jc w:val="both"/>
        <w:rPr>
          <w:rFonts w:ascii="Arial" w:hAnsi="Arial" w:cs="Arial"/>
          <w:color w:val="434343"/>
        </w:rPr>
      </w:pPr>
      <w:r w:rsidRPr="00CE1848">
        <w:rPr>
          <w:rFonts w:ascii="Arial" w:hAnsi="Arial" w:cs="Arial"/>
          <w:color w:val="434343"/>
        </w:rPr>
        <w:t>Hulshout (18 januari ’16)</w:t>
      </w:r>
    </w:p>
    <w:p w:rsidR="00060AC7" w:rsidRPr="00CE1848" w:rsidRDefault="00060AC7" w:rsidP="00060AC7">
      <w:pPr>
        <w:widowControl w:val="0"/>
        <w:numPr>
          <w:ilvl w:val="0"/>
          <w:numId w:val="1"/>
        </w:numPr>
        <w:tabs>
          <w:tab w:val="left" w:pos="220"/>
          <w:tab w:val="left" w:pos="720"/>
        </w:tabs>
        <w:autoSpaceDE w:val="0"/>
        <w:autoSpaceDN w:val="0"/>
        <w:adjustRightInd w:val="0"/>
        <w:ind w:hanging="720"/>
        <w:jc w:val="both"/>
        <w:rPr>
          <w:rFonts w:ascii="Arial" w:hAnsi="Arial" w:cs="Arial"/>
          <w:color w:val="434343"/>
        </w:rPr>
      </w:pPr>
      <w:r w:rsidRPr="00CE1848">
        <w:rPr>
          <w:rFonts w:ascii="Arial" w:hAnsi="Arial" w:cs="Arial"/>
          <w:color w:val="434343"/>
        </w:rPr>
        <w:t>PZ Puyenbroeck (Lochristi, Moerbeke, Wachtebeke en Zelzate) (18 november ’15)</w:t>
      </w:r>
    </w:p>
    <w:p w:rsidR="00060AC7" w:rsidRPr="00CE1848" w:rsidRDefault="00060AC7" w:rsidP="00060AC7">
      <w:pPr>
        <w:widowControl w:val="0"/>
        <w:numPr>
          <w:ilvl w:val="0"/>
          <w:numId w:val="1"/>
        </w:numPr>
        <w:tabs>
          <w:tab w:val="left" w:pos="220"/>
          <w:tab w:val="left" w:pos="720"/>
        </w:tabs>
        <w:autoSpaceDE w:val="0"/>
        <w:autoSpaceDN w:val="0"/>
        <w:adjustRightInd w:val="0"/>
        <w:ind w:hanging="720"/>
        <w:jc w:val="both"/>
        <w:rPr>
          <w:rFonts w:ascii="Arial" w:hAnsi="Arial" w:cs="Arial"/>
          <w:color w:val="434343"/>
        </w:rPr>
      </w:pPr>
      <w:r w:rsidRPr="00CE1848">
        <w:rPr>
          <w:rFonts w:ascii="Arial" w:hAnsi="Arial" w:cs="Arial"/>
          <w:color w:val="434343"/>
        </w:rPr>
        <w:t>PZ Noord (Kapellen en Stabroek) (13 november ’15)</w:t>
      </w:r>
    </w:p>
    <w:p w:rsidR="00060AC7" w:rsidRPr="00CE1848" w:rsidRDefault="00060AC7" w:rsidP="00060AC7">
      <w:pPr>
        <w:widowControl w:val="0"/>
        <w:numPr>
          <w:ilvl w:val="0"/>
          <w:numId w:val="1"/>
        </w:numPr>
        <w:tabs>
          <w:tab w:val="left" w:pos="220"/>
          <w:tab w:val="left" w:pos="720"/>
        </w:tabs>
        <w:autoSpaceDE w:val="0"/>
        <w:autoSpaceDN w:val="0"/>
        <w:adjustRightInd w:val="0"/>
        <w:ind w:hanging="720"/>
        <w:jc w:val="both"/>
        <w:rPr>
          <w:rFonts w:ascii="Arial" w:hAnsi="Arial" w:cs="Arial"/>
          <w:color w:val="434343"/>
        </w:rPr>
      </w:pPr>
      <w:r w:rsidRPr="00CE1848">
        <w:rPr>
          <w:rFonts w:ascii="Arial" w:hAnsi="Arial" w:cs="Arial"/>
          <w:color w:val="434343"/>
        </w:rPr>
        <w:t>Vilvoorde (14 september ’15)</w:t>
      </w:r>
    </w:p>
    <w:p w:rsidR="00060AC7" w:rsidRPr="00CE1848" w:rsidRDefault="00060AC7" w:rsidP="00060AC7">
      <w:pPr>
        <w:widowControl w:val="0"/>
        <w:numPr>
          <w:ilvl w:val="0"/>
          <w:numId w:val="1"/>
        </w:numPr>
        <w:tabs>
          <w:tab w:val="left" w:pos="220"/>
          <w:tab w:val="left" w:pos="720"/>
        </w:tabs>
        <w:autoSpaceDE w:val="0"/>
        <w:autoSpaceDN w:val="0"/>
        <w:adjustRightInd w:val="0"/>
        <w:ind w:hanging="720"/>
        <w:jc w:val="both"/>
        <w:rPr>
          <w:rFonts w:ascii="Arial" w:hAnsi="Arial" w:cs="Arial"/>
          <w:color w:val="434343"/>
        </w:rPr>
      </w:pPr>
      <w:r w:rsidRPr="00CE1848">
        <w:rPr>
          <w:rFonts w:ascii="Arial" w:hAnsi="Arial" w:cs="Arial"/>
          <w:color w:val="434343"/>
        </w:rPr>
        <w:t>Poperinge (07 september ’15)</w:t>
      </w:r>
    </w:p>
    <w:p w:rsidR="00060AC7" w:rsidRPr="00CE1848" w:rsidRDefault="00060AC7" w:rsidP="00060AC7">
      <w:pPr>
        <w:widowControl w:val="0"/>
        <w:numPr>
          <w:ilvl w:val="0"/>
          <w:numId w:val="1"/>
        </w:numPr>
        <w:tabs>
          <w:tab w:val="left" w:pos="220"/>
          <w:tab w:val="left" w:pos="720"/>
        </w:tabs>
        <w:autoSpaceDE w:val="0"/>
        <w:autoSpaceDN w:val="0"/>
        <w:adjustRightInd w:val="0"/>
        <w:ind w:hanging="720"/>
        <w:jc w:val="both"/>
        <w:rPr>
          <w:rFonts w:ascii="Arial" w:hAnsi="Arial" w:cs="Arial"/>
          <w:color w:val="434343"/>
        </w:rPr>
      </w:pPr>
      <w:r w:rsidRPr="00CE1848">
        <w:rPr>
          <w:rFonts w:ascii="Arial" w:hAnsi="Arial" w:cs="Arial"/>
          <w:color w:val="434343"/>
        </w:rPr>
        <w:t>Wielsbeke (03 september ’15)</w:t>
      </w:r>
    </w:p>
    <w:p w:rsidR="00060AC7" w:rsidRPr="00CE1848" w:rsidRDefault="00060AC7" w:rsidP="00060AC7">
      <w:pPr>
        <w:widowControl w:val="0"/>
        <w:numPr>
          <w:ilvl w:val="0"/>
          <w:numId w:val="1"/>
        </w:numPr>
        <w:tabs>
          <w:tab w:val="left" w:pos="220"/>
          <w:tab w:val="left" w:pos="720"/>
        </w:tabs>
        <w:autoSpaceDE w:val="0"/>
        <w:autoSpaceDN w:val="0"/>
        <w:adjustRightInd w:val="0"/>
        <w:ind w:hanging="720"/>
        <w:jc w:val="both"/>
        <w:rPr>
          <w:rFonts w:ascii="Arial" w:hAnsi="Arial" w:cs="Arial"/>
          <w:color w:val="434343"/>
        </w:rPr>
      </w:pPr>
      <w:r w:rsidRPr="00CE1848">
        <w:rPr>
          <w:rFonts w:ascii="Arial" w:hAnsi="Arial" w:cs="Arial"/>
          <w:color w:val="434343"/>
        </w:rPr>
        <w:t>PZ Klein-Brabant (Bornem, Puurs en Sint-Amands) (21 augustus ’15)</w:t>
      </w:r>
    </w:p>
    <w:p w:rsidR="00060AC7" w:rsidRPr="00CE1848" w:rsidRDefault="00060AC7" w:rsidP="00060AC7">
      <w:pPr>
        <w:widowControl w:val="0"/>
        <w:numPr>
          <w:ilvl w:val="0"/>
          <w:numId w:val="1"/>
        </w:numPr>
        <w:tabs>
          <w:tab w:val="left" w:pos="220"/>
          <w:tab w:val="left" w:pos="720"/>
        </w:tabs>
        <w:autoSpaceDE w:val="0"/>
        <w:autoSpaceDN w:val="0"/>
        <w:adjustRightInd w:val="0"/>
        <w:ind w:hanging="720"/>
        <w:jc w:val="both"/>
        <w:rPr>
          <w:rFonts w:ascii="Arial" w:hAnsi="Arial" w:cs="Arial"/>
          <w:color w:val="434343"/>
        </w:rPr>
      </w:pPr>
      <w:r w:rsidRPr="00CE1848">
        <w:rPr>
          <w:rFonts w:ascii="Arial" w:hAnsi="Arial" w:cs="Arial"/>
          <w:color w:val="434343"/>
        </w:rPr>
        <w:t>Roeselare (08 juli ’15)</w:t>
      </w:r>
    </w:p>
    <w:p w:rsidR="00060AC7" w:rsidRPr="00CE1848" w:rsidRDefault="00060AC7" w:rsidP="00060AC7">
      <w:pPr>
        <w:widowControl w:val="0"/>
        <w:numPr>
          <w:ilvl w:val="0"/>
          <w:numId w:val="1"/>
        </w:numPr>
        <w:tabs>
          <w:tab w:val="left" w:pos="220"/>
          <w:tab w:val="left" w:pos="720"/>
        </w:tabs>
        <w:autoSpaceDE w:val="0"/>
        <w:autoSpaceDN w:val="0"/>
        <w:adjustRightInd w:val="0"/>
        <w:ind w:hanging="720"/>
        <w:jc w:val="both"/>
        <w:rPr>
          <w:rFonts w:ascii="Arial" w:hAnsi="Arial" w:cs="Arial"/>
          <w:color w:val="434343"/>
        </w:rPr>
      </w:pPr>
      <w:r w:rsidRPr="00CE1848">
        <w:rPr>
          <w:rFonts w:ascii="Arial" w:hAnsi="Arial" w:cs="Arial"/>
          <w:color w:val="434343"/>
        </w:rPr>
        <w:t>Brugge (06 juli ’15)</w:t>
      </w:r>
    </w:p>
    <w:p w:rsidR="00060AC7" w:rsidRPr="00CE1848" w:rsidRDefault="00060AC7" w:rsidP="00060AC7">
      <w:pPr>
        <w:widowControl w:val="0"/>
        <w:numPr>
          <w:ilvl w:val="0"/>
          <w:numId w:val="1"/>
        </w:numPr>
        <w:tabs>
          <w:tab w:val="left" w:pos="220"/>
          <w:tab w:val="left" w:pos="720"/>
        </w:tabs>
        <w:autoSpaceDE w:val="0"/>
        <w:autoSpaceDN w:val="0"/>
        <w:adjustRightInd w:val="0"/>
        <w:ind w:hanging="720"/>
        <w:jc w:val="both"/>
        <w:rPr>
          <w:rFonts w:ascii="Arial" w:hAnsi="Arial" w:cs="Arial"/>
          <w:color w:val="434343"/>
        </w:rPr>
      </w:pPr>
      <w:r w:rsidRPr="00CE1848">
        <w:rPr>
          <w:rFonts w:ascii="Arial" w:hAnsi="Arial" w:cs="Arial"/>
          <w:color w:val="434343"/>
        </w:rPr>
        <w:t>PZ Erpe-Mere en Lede (01 juli ’15)</w:t>
      </w:r>
    </w:p>
    <w:p w:rsidR="00060AC7" w:rsidRPr="00CE1848" w:rsidRDefault="00060AC7" w:rsidP="00060AC7">
      <w:pPr>
        <w:widowControl w:val="0"/>
        <w:numPr>
          <w:ilvl w:val="0"/>
          <w:numId w:val="1"/>
        </w:numPr>
        <w:tabs>
          <w:tab w:val="left" w:pos="220"/>
          <w:tab w:val="left" w:pos="720"/>
        </w:tabs>
        <w:autoSpaceDE w:val="0"/>
        <w:autoSpaceDN w:val="0"/>
        <w:adjustRightInd w:val="0"/>
        <w:ind w:hanging="720"/>
        <w:jc w:val="both"/>
        <w:rPr>
          <w:rFonts w:ascii="Arial" w:hAnsi="Arial" w:cs="Arial"/>
          <w:color w:val="434343"/>
        </w:rPr>
      </w:pPr>
      <w:r w:rsidRPr="00CE1848">
        <w:rPr>
          <w:rFonts w:ascii="Arial" w:hAnsi="Arial" w:cs="Arial"/>
          <w:color w:val="434343"/>
        </w:rPr>
        <w:t>Lendelede (29 mei ’15)</w:t>
      </w:r>
    </w:p>
    <w:p w:rsidR="00060AC7" w:rsidRPr="00CE1848" w:rsidRDefault="00060AC7" w:rsidP="00060AC7">
      <w:pPr>
        <w:widowControl w:val="0"/>
        <w:numPr>
          <w:ilvl w:val="0"/>
          <w:numId w:val="1"/>
        </w:numPr>
        <w:tabs>
          <w:tab w:val="left" w:pos="220"/>
          <w:tab w:val="left" w:pos="720"/>
        </w:tabs>
        <w:autoSpaceDE w:val="0"/>
        <w:autoSpaceDN w:val="0"/>
        <w:adjustRightInd w:val="0"/>
        <w:ind w:hanging="720"/>
        <w:jc w:val="both"/>
        <w:rPr>
          <w:rFonts w:ascii="Arial" w:hAnsi="Arial" w:cs="Arial"/>
          <w:color w:val="434343"/>
        </w:rPr>
      </w:pPr>
      <w:r w:rsidRPr="00CE1848">
        <w:rPr>
          <w:rFonts w:ascii="Arial" w:hAnsi="Arial" w:cs="Arial"/>
          <w:color w:val="434343"/>
        </w:rPr>
        <w:t>Turnhout (19 mei ’15)</w:t>
      </w:r>
    </w:p>
    <w:p w:rsidR="00060AC7" w:rsidRPr="00CE1848" w:rsidRDefault="00060AC7" w:rsidP="00060AC7">
      <w:pPr>
        <w:widowControl w:val="0"/>
        <w:numPr>
          <w:ilvl w:val="0"/>
          <w:numId w:val="1"/>
        </w:numPr>
        <w:tabs>
          <w:tab w:val="left" w:pos="220"/>
          <w:tab w:val="left" w:pos="720"/>
        </w:tabs>
        <w:autoSpaceDE w:val="0"/>
        <w:autoSpaceDN w:val="0"/>
        <w:adjustRightInd w:val="0"/>
        <w:ind w:hanging="720"/>
        <w:jc w:val="both"/>
        <w:rPr>
          <w:rFonts w:ascii="Arial" w:hAnsi="Arial" w:cs="Arial"/>
          <w:color w:val="434343"/>
        </w:rPr>
      </w:pPr>
      <w:r w:rsidRPr="00CE1848">
        <w:rPr>
          <w:rFonts w:ascii="Arial" w:hAnsi="Arial" w:cs="Arial"/>
          <w:color w:val="434343"/>
        </w:rPr>
        <w:t>De Pinte (25 april ’15)</w:t>
      </w:r>
    </w:p>
    <w:p w:rsidR="00060AC7" w:rsidRPr="00CE1848" w:rsidRDefault="00060AC7" w:rsidP="00060AC7">
      <w:pPr>
        <w:widowControl w:val="0"/>
        <w:numPr>
          <w:ilvl w:val="0"/>
          <w:numId w:val="1"/>
        </w:numPr>
        <w:tabs>
          <w:tab w:val="left" w:pos="220"/>
          <w:tab w:val="left" w:pos="720"/>
        </w:tabs>
        <w:autoSpaceDE w:val="0"/>
        <w:autoSpaceDN w:val="0"/>
        <w:adjustRightInd w:val="0"/>
        <w:ind w:hanging="720"/>
        <w:jc w:val="both"/>
        <w:rPr>
          <w:rFonts w:ascii="Arial" w:hAnsi="Arial" w:cs="Arial"/>
          <w:color w:val="434343"/>
        </w:rPr>
      </w:pPr>
      <w:r w:rsidRPr="00CE1848">
        <w:rPr>
          <w:rFonts w:ascii="Arial" w:hAnsi="Arial" w:cs="Arial"/>
          <w:color w:val="434343"/>
        </w:rPr>
        <w:t>Berlare (27 februari ’15)</w:t>
      </w:r>
    </w:p>
    <w:p w:rsidR="00060AC7" w:rsidRPr="00CE1848" w:rsidRDefault="00060AC7" w:rsidP="00060AC7">
      <w:pPr>
        <w:widowControl w:val="0"/>
        <w:numPr>
          <w:ilvl w:val="0"/>
          <w:numId w:val="1"/>
        </w:numPr>
        <w:tabs>
          <w:tab w:val="left" w:pos="220"/>
          <w:tab w:val="left" w:pos="720"/>
        </w:tabs>
        <w:autoSpaceDE w:val="0"/>
        <w:autoSpaceDN w:val="0"/>
        <w:adjustRightInd w:val="0"/>
        <w:ind w:hanging="720"/>
        <w:jc w:val="both"/>
        <w:rPr>
          <w:rFonts w:ascii="Arial" w:hAnsi="Arial" w:cs="Arial"/>
          <w:color w:val="434343"/>
        </w:rPr>
      </w:pPr>
      <w:r w:rsidRPr="00CE1848">
        <w:rPr>
          <w:rFonts w:ascii="Arial" w:hAnsi="Arial" w:cs="Arial"/>
          <w:color w:val="434343"/>
        </w:rPr>
        <w:t>Lubbeek (29 januari ’15)</w:t>
      </w:r>
    </w:p>
    <w:p w:rsidR="00060AC7" w:rsidRPr="00CE1848" w:rsidRDefault="00060AC7" w:rsidP="00060AC7">
      <w:pPr>
        <w:widowControl w:val="0"/>
        <w:numPr>
          <w:ilvl w:val="0"/>
          <w:numId w:val="1"/>
        </w:numPr>
        <w:tabs>
          <w:tab w:val="left" w:pos="220"/>
          <w:tab w:val="left" w:pos="720"/>
        </w:tabs>
        <w:autoSpaceDE w:val="0"/>
        <w:autoSpaceDN w:val="0"/>
        <w:adjustRightInd w:val="0"/>
        <w:ind w:hanging="720"/>
        <w:jc w:val="both"/>
        <w:rPr>
          <w:rFonts w:ascii="Arial" w:hAnsi="Arial" w:cs="Arial"/>
          <w:color w:val="434343"/>
        </w:rPr>
      </w:pPr>
      <w:r w:rsidRPr="00CE1848">
        <w:rPr>
          <w:rFonts w:ascii="Arial" w:hAnsi="Arial" w:cs="Arial"/>
          <w:color w:val="434343"/>
        </w:rPr>
        <w:t xml:space="preserve">PZ </w:t>
      </w:r>
      <w:proofErr w:type="spellStart"/>
      <w:r w:rsidRPr="00CE1848">
        <w:rPr>
          <w:rFonts w:ascii="Arial" w:hAnsi="Arial" w:cs="Arial"/>
          <w:color w:val="434343"/>
        </w:rPr>
        <w:t>Rupel</w:t>
      </w:r>
      <w:bookmarkStart w:id="0" w:name="_GoBack"/>
      <w:bookmarkEnd w:id="0"/>
      <w:proofErr w:type="spellEnd"/>
      <w:r w:rsidRPr="00CE1848">
        <w:rPr>
          <w:rFonts w:ascii="Arial" w:hAnsi="Arial" w:cs="Arial"/>
          <w:color w:val="434343"/>
        </w:rPr>
        <w:t xml:space="preserve"> (Boom, </w:t>
      </w:r>
      <w:proofErr w:type="spellStart"/>
      <w:r w:rsidRPr="00CE1848">
        <w:rPr>
          <w:rFonts w:ascii="Arial" w:hAnsi="Arial" w:cs="Arial"/>
          <w:color w:val="434343"/>
        </w:rPr>
        <w:t>Hemiksem</w:t>
      </w:r>
      <w:proofErr w:type="spellEnd"/>
      <w:r w:rsidRPr="00CE1848">
        <w:rPr>
          <w:rFonts w:ascii="Arial" w:hAnsi="Arial" w:cs="Arial"/>
          <w:color w:val="434343"/>
        </w:rPr>
        <w:t xml:space="preserve">, </w:t>
      </w:r>
      <w:proofErr w:type="spellStart"/>
      <w:r w:rsidRPr="00CE1848">
        <w:rPr>
          <w:rFonts w:ascii="Arial" w:hAnsi="Arial" w:cs="Arial"/>
          <w:color w:val="434343"/>
        </w:rPr>
        <w:t>Niel</w:t>
      </w:r>
      <w:proofErr w:type="spellEnd"/>
      <w:r w:rsidRPr="00CE1848">
        <w:rPr>
          <w:rFonts w:ascii="Arial" w:hAnsi="Arial" w:cs="Arial"/>
          <w:color w:val="434343"/>
        </w:rPr>
        <w:t>, Rumst &amp; Schelle) (oktober ’14)</w:t>
      </w:r>
    </w:p>
    <w:p w:rsidR="00060AC7" w:rsidRPr="00CE1848" w:rsidRDefault="00060AC7" w:rsidP="00060AC7">
      <w:pPr>
        <w:widowControl w:val="0"/>
        <w:numPr>
          <w:ilvl w:val="0"/>
          <w:numId w:val="1"/>
        </w:numPr>
        <w:tabs>
          <w:tab w:val="left" w:pos="220"/>
          <w:tab w:val="left" w:pos="720"/>
        </w:tabs>
        <w:autoSpaceDE w:val="0"/>
        <w:autoSpaceDN w:val="0"/>
        <w:adjustRightInd w:val="0"/>
        <w:ind w:hanging="720"/>
        <w:jc w:val="both"/>
        <w:rPr>
          <w:rFonts w:ascii="Arial" w:hAnsi="Arial" w:cs="Arial"/>
          <w:color w:val="434343"/>
        </w:rPr>
      </w:pPr>
      <w:r w:rsidRPr="00CE1848">
        <w:rPr>
          <w:rFonts w:ascii="Arial" w:hAnsi="Arial" w:cs="Arial"/>
          <w:color w:val="434343"/>
        </w:rPr>
        <w:t>Zoutleeuw (24 oktober ’14)</w:t>
      </w:r>
    </w:p>
    <w:p w:rsidR="00060AC7" w:rsidRPr="00CE1848" w:rsidRDefault="00060AC7" w:rsidP="00060AC7">
      <w:pPr>
        <w:widowControl w:val="0"/>
        <w:numPr>
          <w:ilvl w:val="0"/>
          <w:numId w:val="1"/>
        </w:numPr>
        <w:tabs>
          <w:tab w:val="left" w:pos="220"/>
          <w:tab w:val="left" w:pos="720"/>
        </w:tabs>
        <w:autoSpaceDE w:val="0"/>
        <w:autoSpaceDN w:val="0"/>
        <w:adjustRightInd w:val="0"/>
        <w:ind w:hanging="720"/>
        <w:jc w:val="both"/>
        <w:rPr>
          <w:rFonts w:ascii="Arial" w:hAnsi="Arial" w:cs="Arial"/>
          <w:color w:val="434343"/>
        </w:rPr>
      </w:pPr>
      <w:r w:rsidRPr="00CE1848">
        <w:rPr>
          <w:rFonts w:ascii="Arial" w:hAnsi="Arial" w:cs="Arial"/>
          <w:color w:val="434343"/>
        </w:rPr>
        <w:t>Geraardsbergen (22 oktober ’14)</w:t>
      </w:r>
    </w:p>
    <w:p w:rsidR="00060AC7" w:rsidRPr="00CE1848" w:rsidRDefault="00060AC7" w:rsidP="00060AC7">
      <w:pPr>
        <w:widowControl w:val="0"/>
        <w:numPr>
          <w:ilvl w:val="0"/>
          <w:numId w:val="1"/>
        </w:numPr>
        <w:tabs>
          <w:tab w:val="left" w:pos="220"/>
          <w:tab w:val="left" w:pos="720"/>
        </w:tabs>
        <w:autoSpaceDE w:val="0"/>
        <w:autoSpaceDN w:val="0"/>
        <w:adjustRightInd w:val="0"/>
        <w:ind w:hanging="720"/>
        <w:jc w:val="both"/>
        <w:rPr>
          <w:rFonts w:ascii="Arial" w:hAnsi="Arial" w:cs="Arial"/>
          <w:color w:val="434343"/>
        </w:rPr>
      </w:pPr>
      <w:r w:rsidRPr="00CE1848">
        <w:rPr>
          <w:rFonts w:ascii="Arial" w:hAnsi="Arial" w:cs="Arial"/>
          <w:color w:val="434343"/>
        </w:rPr>
        <w:t xml:space="preserve">PZ </w:t>
      </w:r>
      <w:proofErr w:type="spellStart"/>
      <w:r w:rsidRPr="00CE1848">
        <w:rPr>
          <w:rFonts w:ascii="Arial" w:hAnsi="Arial" w:cs="Arial"/>
          <w:color w:val="434343"/>
        </w:rPr>
        <w:t>Voorkempen</w:t>
      </w:r>
      <w:proofErr w:type="spellEnd"/>
      <w:r w:rsidRPr="00CE1848">
        <w:rPr>
          <w:rFonts w:ascii="Arial" w:hAnsi="Arial" w:cs="Arial"/>
          <w:color w:val="434343"/>
        </w:rPr>
        <w:t xml:space="preserve"> (Brecht, Malle, Schilde &amp; </w:t>
      </w:r>
      <w:proofErr w:type="spellStart"/>
      <w:r w:rsidRPr="00CE1848">
        <w:rPr>
          <w:rFonts w:ascii="Arial" w:hAnsi="Arial" w:cs="Arial"/>
          <w:color w:val="434343"/>
        </w:rPr>
        <w:t>Zoersel</w:t>
      </w:r>
      <w:proofErr w:type="spellEnd"/>
      <w:r w:rsidRPr="00CE1848">
        <w:rPr>
          <w:rFonts w:ascii="Arial" w:hAnsi="Arial" w:cs="Arial"/>
          <w:color w:val="434343"/>
        </w:rPr>
        <w:t>) (30 september ’14)</w:t>
      </w:r>
    </w:p>
    <w:p w:rsidR="00060AC7" w:rsidRPr="00CE1848" w:rsidRDefault="00060AC7" w:rsidP="00060AC7">
      <w:pPr>
        <w:widowControl w:val="0"/>
        <w:numPr>
          <w:ilvl w:val="0"/>
          <w:numId w:val="1"/>
        </w:numPr>
        <w:tabs>
          <w:tab w:val="left" w:pos="220"/>
          <w:tab w:val="left" w:pos="720"/>
        </w:tabs>
        <w:autoSpaceDE w:val="0"/>
        <w:autoSpaceDN w:val="0"/>
        <w:adjustRightInd w:val="0"/>
        <w:ind w:hanging="720"/>
        <w:jc w:val="both"/>
        <w:rPr>
          <w:rFonts w:ascii="Arial" w:hAnsi="Arial" w:cs="Arial"/>
          <w:color w:val="434343"/>
        </w:rPr>
      </w:pPr>
      <w:proofErr w:type="spellStart"/>
      <w:r w:rsidRPr="00CE1848">
        <w:rPr>
          <w:rFonts w:ascii="Arial" w:hAnsi="Arial" w:cs="Arial"/>
          <w:color w:val="434343"/>
        </w:rPr>
        <w:t>Rijkevorsel</w:t>
      </w:r>
      <w:proofErr w:type="spellEnd"/>
      <w:r w:rsidRPr="00CE1848">
        <w:rPr>
          <w:rFonts w:ascii="Arial" w:hAnsi="Arial" w:cs="Arial"/>
          <w:color w:val="434343"/>
        </w:rPr>
        <w:t xml:space="preserve"> (29 september ’14)</w:t>
      </w:r>
    </w:p>
    <w:p w:rsidR="00060AC7" w:rsidRPr="00CE1848" w:rsidRDefault="00060AC7" w:rsidP="00060AC7">
      <w:pPr>
        <w:widowControl w:val="0"/>
        <w:numPr>
          <w:ilvl w:val="0"/>
          <w:numId w:val="1"/>
        </w:numPr>
        <w:tabs>
          <w:tab w:val="left" w:pos="220"/>
          <w:tab w:val="left" w:pos="720"/>
        </w:tabs>
        <w:autoSpaceDE w:val="0"/>
        <w:autoSpaceDN w:val="0"/>
        <w:adjustRightInd w:val="0"/>
        <w:ind w:hanging="720"/>
        <w:jc w:val="both"/>
        <w:rPr>
          <w:rFonts w:ascii="Arial" w:hAnsi="Arial" w:cs="Arial"/>
          <w:color w:val="434343"/>
        </w:rPr>
      </w:pPr>
      <w:proofErr w:type="spellStart"/>
      <w:r w:rsidRPr="00CE1848">
        <w:rPr>
          <w:rFonts w:ascii="Arial" w:hAnsi="Arial" w:cs="Arial"/>
          <w:color w:val="434343"/>
        </w:rPr>
        <w:t>Rotselaar</w:t>
      </w:r>
      <w:proofErr w:type="spellEnd"/>
      <w:r w:rsidRPr="00CE1848">
        <w:rPr>
          <w:rFonts w:ascii="Arial" w:hAnsi="Arial" w:cs="Arial"/>
          <w:color w:val="434343"/>
        </w:rPr>
        <w:t xml:space="preserve"> (29 september ’14)</w:t>
      </w:r>
    </w:p>
    <w:p w:rsidR="00060AC7" w:rsidRPr="00CE1848" w:rsidRDefault="00060AC7" w:rsidP="00060AC7">
      <w:pPr>
        <w:widowControl w:val="0"/>
        <w:numPr>
          <w:ilvl w:val="0"/>
          <w:numId w:val="1"/>
        </w:numPr>
        <w:tabs>
          <w:tab w:val="left" w:pos="220"/>
          <w:tab w:val="left" w:pos="720"/>
        </w:tabs>
        <w:autoSpaceDE w:val="0"/>
        <w:autoSpaceDN w:val="0"/>
        <w:adjustRightInd w:val="0"/>
        <w:ind w:hanging="720"/>
        <w:jc w:val="both"/>
        <w:rPr>
          <w:rFonts w:ascii="Arial" w:hAnsi="Arial" w:cs="Arial"/>
          <w:color w:val="434343"/>
        </w:rPr>
      </w:pPr>
      <w:proofErr w:type="spellStart"/>
      <w:r w:rsidRPr="00CE1848">
        <w:rPr>
          <w:rFonts w:ascii="Arial" w:hAnsi="Arial" w:cs="Arial"/>
          <w:color w:val="434343"/>
        </w:rPr>
        <w:t>Kruibeke</w:t>
      </w:r>
      <w:proofErr w:type="spellEnd"/>
      <w:r w:rsidRPr="00CE1848">
        <w:rPr>
          <w:rFonts w:ascii="Arial" w:hAnsi="Arial" w:cs="Arial"/>
          <w:color w:val="434343"/>
        </w:rPr>
        <w:t xml:space="preserve"> (23 juni ’14)</w:t>
      </w:r>
    </w:p>
    <w:p w:rsidR="00060AC7" w:rsidRPr="00CE1848" w:rsidRDefault="00060AC7" w:rsidP="00060AC7">
      <w:pPr>
        <w:widowControl w:val="0"/>
        <w:numPr>
          <w:ilvl w:val="0"/>
          <w:numId w:val="1"/>
        </w:numPr>
        <w:tabs>
          <w:tab w:val="left" w:pos="220"/>
          <w:tab w:val="left" w:pos="720"/>
        </w:tabs>
        <w:autoSpaceDE w:val="0"/>
        <w:autoSpaceDN w:val="0"/>
        <w:adjustRightInd w:val="0"/>
        <w:ind w:hanging="720"/>
        <w:jc w:val="both"/>
        <w:rPr>
          <w:rFonts w:ascii="Arial" w:hAnsi="Arial" w:cs="Arial"/>
          <w:color w:val="434343"/>
        </w:rPr>
      </w:pPr>
      <w:proofErr w:type="spellStart"/>
      <w:r w:rsidRPr="00CE1848">
        <w:rPr>
          <w:rFonts w:ascii="Arial" w:hAnsi="Arial" w:cs="Arial"/>
          <w:color w:val="434343"/>
        </w:rPr>
        <w:t>Zele</w:t>
      </w:r>
      <w:proofErr w:type="spellEnd"/>
      <w:r w:rsidRPr="00CE1848">
        <w:rPr>
          <w:rFonts w:ascii="Arial" w:hAnsi="Arial" w:cs="Arial"/>
          <w:color w:val="434343"/>
        </w:rPr>
        <w:t xml:space="preserve"> (13 juni ’14)</w:t>
      </w:r>
    </w:p>
    <w:p w:rsidR="00060AC7" w:rsidRPr="00CE1848" w:rsidRDefault="00060AC7" w:rsidP="00060AC7">
      <w:pPr>
        <w:widowControl w:val="0"/>
        <w:numPr>
          <w:ilvl w:val="0"/>
          <w:numId w:val="1"/>
        </w:numPr>
        <w:tabs>
          <w:tab w:val="left" w:pos="220"/>
          <w:tab w:val="left" w:pos="720"/>
        </w:tabs>
        <w:autoSpaceDE w:val="0"/>
        <w:autoSpaceDN w:val="0"/>
        <w:adjustRightInd w:val="0"/>
        <w:ind w:hanging="720"/>
        <w:jc w:val="both"/>
        <w:rPr>
          <w:rFonts w:ascii="Arial" w:hAnsi="Arial" w:cs="Arial"/>
          <w:color w:val="434343"/>
        </w:rPr>
      </w:pPr>
      <w:proofErr w:type="spellStart"/>
      <w:r w:rsidRPr="00CE1848">
        <w:rPr>
          <w:rFonts w:ascii="Arial" w:hAnsi="Arial" w:cs="Arial"/>
          <w:color w:val="434343"/>
        </w:rPr>
        <w:t>Waregem</w:t>
      </w:r>
      <w:proofErr w:type="spellEnd"/>
      <w:r w:rsidRPr="00CE1848">
        <w:rPr>
          <w:rFonts w:ascii="Arial" w:hAnsi="Arial" w:cs="Arial"/>
          <w:color w:val="434343"/>
        </w:rPr>
        <w:t xml:space="preserve"> (12 mei ’14)</w:t>
      </w:r>
    </w:p>
    <w:p w:rsidR="00060AC7" w:rsidRPr="00CE1848" w:rsidRDefault="00060AC7" w:rsidP="00060AC7">
      <w:pPr>
        <w:widowControl w:val="0"/>
        <w:numPr>
          <w:ilvl w:val="0"/>
          <w:numId w:val="1"/>
        </w:numPr>
        <w:tabs>
          <w:tab w:val="left" w:pos="220"/>
          <w:tab w:val="left" w:pos="720"/>
        </w:tabs>
        <w:autoSpaceDE w:val="0"/>
        <w:autoSpaceDN w:val="0"/>
        <w:adjustRightInd w:val="0"/>
        <w:ind w:hanging="720"/>
        <w:jc w:val="both"/>
        <w:rPr>
          <w:rFonts w:ascii="Arial" w:hAnsi="Arial" w:cs="Arial"/>
          <w:color w:val="434343"/>
        </w:rPr>
      </w:pPr>
      <w:r w:rsidRPr="00CE1848">
        <w:rPr>
          <w:rFonts w:ascii="Arial" w:hAnsi="Arial" w:cs="Arial"/>
          <w:color w:val="434343"/>
        </w:rPr>
        <w:t>Keerbergen (24 maart ’14)</w:t>
      </w:r>
    </w:p>
    <w:p w:rsidR="00060AC7" w:rsidRPr="00CE1848" w:rsidRDefault="00060AC7" w:rsidP="00060AC7">
      <w:pPr>
        <w:widowControl w:val="0"/>
        <w:numPr>
          <w:ilvl w:val="0"/>
          <w:numId w:val="1"/>
        </w:numPr>
        <w:tabs>
          <w:tab w:val="left" w:pos="220"/>
          <w:tab w:val="left" w:pos="720"/>
        </w:tabs>
        <w:autoSpaceDE w:val="0"/>
        <w:autoSpaceDN w:val="0"/>
        <w:adjustRightInd w:val="0"/>
        <w:ind w:hanging="720"/>
        <w:jc w:val="both"/>
        <w:rPr>
          <w:rFonts w:ascii="Arial" w:hAnsi="Arial" w:cs="Arial"/>
          <w:color w:val="434343"/>
        </w:rPr>
      </w:pPr>
      <w:r w:rsidRPr="00CE1848">
        <w:rPr>
          <w:rFonts w:ascii="Arial" w:hAnsi="Arial" w:cs="Arial"/>
          <w:color w:val="434343"/>
        </w:rPr>
        <w:t>Destelbergen (18 maart ’14)</w:t>
      </w:r>
    </w:p>
    <w:p w:rsidR="00060AC7" w:rsidRPr="00CE1848" w:rsidRDefault="00060AC7" w:rsidP="00060AC7">
      <w:pPr>
        <w:widowControl w:val="0"/>
        <w:numPr>
          <w:ilvl w:val="0"/>
          <w:numId w:val="1"/>
        </w:numPr>
        <w:tabs>
          <w:tab w:val="left" w:pos="220"/>
          <w:tab w:val="left" w:pos="720"/>
        </w:tabs>
        <w:autoSpaceDE w:val="0"/>
        <w:autoSpaceDN w:val="0"/>
        <w:adjustRightInd w:val="0"/>
        <w:ind w:hanging="720"/>
        <w:jc w:val="both"/>
        <w:rPr>
          <w:rFonts w:ascii="Arial" w:hAnsi="Arial" w:cs="Arial"/>
          <w:color w:val="434343"/>
        </w:rPr>
      </w:pPr>
      <w:proofErr w:type="spellStart"/>
      <w:r w:rsidRPr="00CE1848">
        <w:rPr>
          <w:rFonts w:ascii="Arial" w:hAnsi="Arial" w:cs="Arial"/>
          <w:color w:val="434343"/>
        </w:rPr>
        <w:t>Harelbeke</w:t>
      </w:r>
      <w:proofErr w:type="spellEnd"/>
      <w:r w:rsidRPr="00CE1848">
        <w:rPr>
          <w:rFonts w:ascii="Arial" w:hAnsi="Arial" w:cs="Arial"/>
          <w:color w:val="434343"/>
        </w:rPr>
        <w:t xml:space="preserve"> (15 februari ’14)</w:t>
      </w:r>
    </w:p>
    <w:p w:rsidR="00060AC7" w:rsidRPr="00CE1848" w:rsidRDefault="00060AC7" w:rsidP="00060AC7">
      <w:pPr>
        <w:widowControl w:val="0"/>
        <w:numPr>
          <w:ilvl w:val="0"/>
          <w:numId w:val="1"/>
        </w:numPr>
        <w:tabs>
          <w:tab w:val="left" w:pos="220"/>
          <w:tab w:val="left" w:pos="720"/>
        </w:tabs>
        <w:autoSpaceDE w:val="0"/>
        <w:autoSpaceDN w:val="0"/>
        <w:adjustRightInd w:val="0"/>
        <w:ind w:hanging="720"/>
        <w:jc w:val="both"/>
        <w:rPr>
          <w:rFonts w:ascii="Arial" w:hAnsi="Arial" w:cs="Arial"/>
          <w:color w:val="434343"/>
        </w:rPr>
      </w:pPr>
      <w:proofErr w:type="spellStart"/>
      <w:r w:rsidRPr="00CE1848">
        <w:rPr>
          <w:rFonts w:ascii="Arial" w:hAnsi="Arial" w:cs="Arial"/>
          <w:color w:val="434343"/>
        </w:rPr>
        <w:t>Glabbeek</w:t>
      </w:r>
      <w:proofErr w:type="spellEnd"/>
      <w:r w:rsidRPr="00CE1848">
        <w:rPr>
          <w:rFonts w:ascii="Arial" w:hAnsi="Arial" w:cs="Arial"/>
          <w:color w:val="434343"/>
        </w:rPr>
        <w:t xml:space="preserve"> (12 februari ’14)</w:t>
      </w:r>
    </w:p>
    <w:p w:rsidR="00060AC7" w:rsidRPr="00CE1848" w:rsidRDefault="00060AC7" w:rsidP="00060AC7">
      <w:pPr>
        <w:widowControl w:val="0"/>
        <w:numPr>
          <w:ilvl w:val="0"/>
          <w:numId w:val="1"/>
        </w:numPr>
        <w:tabs>
          <w:tab w:val="left" w:pos="220"/>
          <w:tab w:val="left" w:pos="720"/>
        </w:tabs>
        <w:autoSpaceDE w:val="0"/>
        <w:autoSpaceDN w:val="0"/>
        <w:adjustRightInd w:val="0"/>
        <w:ind w:hanging="720"/>
        <w:jc w:val="both"/>
        <w:rPr>
          <w:rFonts w:ascii="Arial" w:hAnsi="Arial" w:cs="Arial"/>
          <w:color w:val="434343"/>
        </w:rPr>
      </w:pPr>
      <w:r w:rsidRPr="00CE1848">
        <w:rPr>
          <w:rFonts w:ascii="Arial" w:hAnsi="Arial" w:cs="Arial"/>
          <w:color w:val="434343"/>
        </w:rPr>
        <w:t>Wichelen (8 november ’13)</w:t>
      </w:r>
    </w:p>
    <w:p w:rsidR="00060AC7" w:rsidRPr="00CE1848" w:rsidRDefault="00060AC7" w:rsidP="00060AC7">
      <w:pPr>
        <w:widowControl w:val="0"/>
        <w:numPr>
          <w:ilvl w:val="0"/>
          <w:numId w:val="1"/>
        </w:numPr>
        <w:tabs>
          <w:tab w:val="left" w:pos="220"/>
          <w:tab w:val="left" w:pos="720"/>
        </w:tabs>
        <w:autoSpaceDE w:val="0"/>
        <w:autoSpaceDN w:val="0"/>
        <w:adjustRightInd w:val="0"/>
        <w:ind w:hanging="720"/>
        <w:jc w:val="both"/>
        <w:rPr>
          <w:rFonts w:ascii="Arial" w:hAnsi="Arial" w:cs="Arial"/>
          <w:color w:val="434343"/>
        </w:rPr>
      </w:pPr>
      <w:proofErr w:type="spellStart"/>
      <w:r w:rsidRPr="00CE1848">
        <w:rPr>
          <w:rFonts w:ascii="Arial" w:hAnsi="Arial" w:cs="Arial"/>
          <w:color w:val="434343"/>
        </w:rPr>
        <w:t>Waarschoot</w:t>
      </w:r>
      <w:proofErr w:type="spellEnd"/>
      <w:r w:rsidRPr="00CE1848">
        <w:rPr>
          <w:rFonts w:ascii="Arial" w:hAnsi="Arial" w:cs="Arial"/>
          <w:color w:val="434343"/>
        </w:rPr>
        <w:t xml:space="preserve"> (7 september ’13)</w:t>
      </w:r>
    </w:p>
    <w:p w:rsidR="00060AC7" w:rsidRPr="00CE1848" w:rsidRDefault="00060AC7" w:rsidP="00060AC7">
      <w:pPr>
        <w:widowControl w:val="0"/>
        <w:numPr>
          <w:ilvl w:val="0"/>
          <w:numId w:val="1"/>
        </w:numPr>
        <w:tabs>
          <w:tab w:val="left" w:pos="220"/>
          <w:tab w:val="left" w:pos="720"/>
        </w:tabs>
        <w:autoSpaceDE w:val="0"/>
        <w:autoSpaceDN w:val="0"/>
        <w:adjustRightInd w:val="0"/>
        <w:ind w:hanging="720"/>
        <w:jc w:val="both"/>
        <w:rPr>
          <w:rFonts w:ascii="Arial" w:hAnsi="Arial" w:cs="Arial"/>
          <w:color w:val="434343"/>
        </w:rPr>
      </w:pPr>
      <w:proofErr w:type="spellStart"/>
      <w:r w:rsidRPr="00CE1848">
        <w:rPr>
          <w:rFonts w:ascii="Arial" w:hAnsi="Arial" w:cs="Arial"/>
          <w:color w:val="434343"/>
        </w:rPr>
        <w:t>Tessenderlo</w:t>
      </w:r>
      <w:proofErr w:type="spellEnd"/>
      <w:r w:rsidRPr="00CE1848">
        <w:rPr>
          <w:rFonts w:ascii="Arial" w:hAnsi="Arial" w:cs="Arial"/>
          <w:color w:val="434343"/>
        </w:rPr>
        <w:t xml:space="preserve"> (17 juni ’13)</w:t>
      </w:r>
    </w:p>
    <w:p w:rsidR="00060AC7" w:rsidRPr="00CE1848" w:rsidRDefault="00060AC7" w:rsidP="00060AC7">
      <w:pPr>
        <w:widowControl w:val="0"/>
        <w:numPr>
          <w:ilvl w:val="0"/>
          <w:numId w:val="1"/>
        </w:numPr>
        <w:tabs>
          <w:tab w:val="left" w:pos="220"/>
          <w:tab w:val="left" w:pos="720"/>
        </w:tabs>
        <w:autoSpaceDE w:val="0"/>
        <w:autoSpaceDN w:val="0"/>
        <w:adjustRightInd w:val="0"/>
        <w:ind w:hanging="720"/>
        <w:jc w:val="both"/>
        <w:rPr>
          <w:rFonts w:ascii="Arial" w:hAnsi="Arial" w:cs="Arial"/>
          <w:color w:val="434343"/>
        </w:rPr>
      </w:pPr>
      <w:proofErr w:type="spellStart"/>
      <w:r w:rsidRPr="00CE1848">
        <w:rPr>
          <w:rFonts w:ascii="Arial" w:hAnsi="Arial" w:cs="Arial"/>
          <w:color w:val="434343"/>
        </w:rPr>
        <w:t>Hamont-Achel</w:t>
      </w:r>
      <w:proofErr w:type="spellEnd"/>
      <w:r w:rsidRPr="00CE1848">
        <w:rPr>
          <w:rFonts w:ascii="Arial" w:hAnsi="Arial" w:cs="Arial"/>
          <w:color w:val="434343"/>
        </w:rPr>
        <w:t xml:space="preserve"> (30 mei ’13)</w:t>
      </w:r>
    </w:p>
    <w:p w:rsidR="00060AC7" w:rsidRPr="00CE1848" w:rsidRDefault="00060AC7" w:rsidP="00060AC7">
      <w:pPr>
        <w:widowControl w:val="0"/>
        <w:numPr>
          <w:ilvl w:val="0"/>
          <w:numId w:val="1"/>
        </w:numPr>
        <w:tabs>
          <w:tab w:val="left" w:pos="220"/>
          <w:tab w:val="left" w:pos="720"/>
        </w:tabs>
        <w:autoSpaceDE w:val="0"/>
        <w:autoSpaceDN w:val="0"/>
        <w:adjustRightInd w:val="0"/>
        <w:ind w:hanging="720"/>
        <w:jc w:val="both"/>
        <w:rPr>
          <w:rFonts w:ascii="Arial" w:hAnsi="Arial" w:cs="Arial"/>
          <w:color w:val="434343"/>
        </w:rPr>
      </w:pPr>
      <w:proofErr w:type="spellStart"/>
      <w:r w:rsidRPr="00CE1848">
        <w:rPr>
          <w:rFonts w:ascii="Arial" w:hAnsi="Arial" w:cs="Arial"/>
          <w:color w:val="434343"/>
        </w:rPr>
        <w:t>Maarkedal</w:t>
      </w:r>
      <w:proofErr w:type="spellEnd"/>
      <w:r w:rsidRPr="00CE1848">
        <w:rPr>
          <w:rFonts w:ascii="Arial" w:hAnsi="Arial" w:cs="Arial"/>
          <w:color w:val="434343"/>
        </w:rPr>
        <w:t xml:space="preserve"> (23 mei ’13)</w:t>
      </w:r>
    </w:p>
    <w:p w:rsidR="00060AC7" w:rsidRPr="00CE1848" w:rsidRDefault="00060AC7" w:rsidP="00060AC7">
      <w:pPr>
        <w:widowControl w:val="0"/>
        <w:numPr>
          <w:ilvl w:val="0"/>
          <w:numId w:val="1"/>
        </w:numPr>
        <w:tabs>
          <w:tab w:val="left" w:pos="220"/>
          <w:tab w:val="left" w:pos="720"/>
        </w:tabs>
        <w:autoSpaceDE w:val="0"/>
        <w:autoSpaceDN w:val="0"/>
        <w:adjustRightInd w:val="0"/>
        <w:ind w:hanging="720"/>
        <w:jc w:val="both"/>
        <w:rPr>
          <w:rFonts w:ascii="Arial" w:hAnsi="Arial" w:cs="Arial"/>
          <w:color w:val="434343"/>
        </w:rPr>
      </w:pPr>
      <w:proofErr w:type="spellStart"/>
      <w:r w:rsidRPr="00CE1848">
        <w:rPr>
          <w:rFonts w:ascii="Arial" w:hAnsi="Arial" w:cs="Arial"/>
          <w:color w:val="434343"/>
        </w:rPr>
        <w:t>Ledegem</w:t>
      </w:r>
      <w:proofErr w:type="spellEnd"/>
      <w:r w:rsidRPr="00CE1848">
        <w:rPr>
          <w:rFonts w:ascii="Arial" w:hAnsi="Arial" w:cs="Arial"/>
          <w:color w:val="434343"/>
        </w:rPr>
        <w:t xml:space="preserve"> (29 april ’13)</w:t>
      </w:r>
    </w:p>
    <w:p w:rsidR="00060AC7" w:rsidRPr="00CE1848" w:rsidRDefault="00060AC7" w:rsidP="00060AC7">
      <w:pPr>
        <w:widowControl w:val="0"/>
        <w:numPr>
          <w:ilvl w:val="0"/>
          <w:numId w:val="1"/>
        </w:numPr>
        <w:tabs>
          <w:tab w:val="left" w:pos="220"/>
          <w:tab w:val="left" w:pos="720"/>
        </w:tabs>
        <w:autoSpaceDE w:val="0"/>
        <w:autoSpaceDN w:val="0"/>
        <w:adjustRightInd w:val="0"/>
        <w:ind w:hanging="720"/>
        <w:jc w:val="both"/>
        <w:rPr>
          <w:rFonts w:ascii="Arial" w:hAnsi="Arial" w:cs="Arial"/>
          <w:color w:val="434343"/>
        </w:rPr>
      </w:pPr>
      <w:r w:rsidRPr="00CE1848">
        <w:rPr>
          <w:rFonts w:ascii="Arial" w:hAnsi="Arial" w:cs="Arial"/>
          <w:color w:val="434343"/>
        </w:rPr>
        <w:t>Anzegem (6 februari ’13)</w:t>
      </w:r>
    </w:p>
    <w:p w:rsidR="00060AC7" w:rsidRPr="00CE1848" w:rsidRDefault="00060AC7" w:rsidP="00060AC7">
      <w:pPr>
        <w:widowControl w:val="0"/>
        <w:numPr>
          <w:ilvl w:val="0"/>
          <w:numId w:val="1"/>
        </w:numPr>
        <w:tabs>
          <w:tab w:val="left" w:pos="220"/>
          <w:tab w:val="left" w:pos="720"/>
        </w:tabs>
        <w:autoSpaceDE w:val="0"/>
        <w:autoSpaceDN w:val="0"/>
        <w:adjustRightInd w:val="0"/>
        <w:ind w:hanging="720"/>
        <w:jc w:val="both"/>
        <w:rPr>
          <w:rFonts w:ascii="Arial" w:hAnsi="Arial" w:cs="Arial"/>
          <w:color w:val="434343"/>
        </w:rPr>
      </w:pPr>
      <w:proofErr w:type="spellStart"/>
      <w:r w:rsidRPr="00CE1848">
        <w:rPr>
          <w:rFonts w:ascii="Arial" w:hAnsi="Arial" w:cs="Arial"/>
          <w:color w:val="434343"/>
        </w:rPr>
        <w:t>Zedelgem</w:t>
      </w:r>
      <w:proofErr w:type="spellEnd"/>
      <w:r w:rsidRPr="00CE1848">
        <w:rPr>
          <w:rFonts w:ascii="Arial" w:hAnsi="Arial" w:cs="Arial"/>
          <w:color w:val="434343"/>
        </w:rPr>
        <w:t xml:space="preserve"> (28 januari ’13)</w:t>
      </w:r>
    </w:p>
    <w:p w:rsidR="00060AC7" w:rsidRPr="00CE1848" w:rsidRDefault="00060AC7" w:rsidP="00060AC7">
      <w:pPr>
        <w:widowControl w:val="0"/>
        <w:numPr>
          <w:ilvl w:val="0"/>
          <w:numId w:val="1"/>
        </w:numPr>
        <w:tabs>
          <w:tab w:val="left" w:pos="220"/>
          <w:tab w:val="left" w:pos="720"/>
        </w:tabs>
        <w:autoSpaceDE w:val="0"/>
        <w:autoSpaceDN w:val="0"/>
        <w:adjustRightInd w:val="0"/>
        <w:ind w:hanging="720"/>
        <w:jc w:val="both"/>
        <w:rPr>
          <w:rFonts w:ascii="Arial" w:hAnsi="Arial" w:cs="Arial"/>
          <w:color w:val="434343"/>
        </w:rPr>
      </w:pPr>
      <w:r w:rsidRPr="00CE1848">
        <w:rPr>
          <w:rFonts w:ascii="Arial" w:hAnsi="Arial" w:cs="Arial"/>
          <w:color w:val="434343"/>
        </w:rPr>
        <w:t>Zandhoven (9 januari ’13)</w:t>
      </w:r>
    </w:p>
    <w:p w:rsidR="00060AC7" w:rsidRPr="00CE1848" w:rsidRDefault="00060AC7" w:rsidP="00060AC7">
      <w:pPr>
        <w:widowControl w:val="0"/>
        <w:numPr>
          <w:ilvl w:val="0"/>
          <w:numId w:val="1"/>
        </w:numPr>
        <w:tabs>
          <w:tab w:val="left" w:pos="220"/>
          <w:tab w:val="left" w:pos="720"/>
        </w:tabs>
        <w:autoSpaceDE w:val="0"/>
        <w:autoSpaceDN w:val="0"/>
        <w:adjustRightInd w:val="0"/>
        <w:ind w:hanging="720"/>
        <w:jc w:val="both"/>
        <w:rPr>
          <w:rFonts w:ascii="Arial" w:hAnsi="Arial" w:cs="Arial"/>
          <w:color w:val="434343"/>
        </w:rPr>
      </w:pPr>
      <w:r w:rsidRPr="00CE1848">
        <w:rPr>
          <w:rFonts w:ascii="Arial" w:hAnsi="Arial" w:cs="Arial"/>
          <w:color w:val="434343"/>
        </w:rPr>
        <w:t>Deerlijk (12 december ’12)</w:t>
      </w:r>
    </w:p>
    <w:p w:rsidR="00060AC7" w:rsidRPr="00CE1848" w:rsidRDefault="00060AC7" w:rsidP="00060AC7">
      <w:pPr>
        <w:widowControl w:val="0"/>
        <w:numPr>
          <w:ilvl w:val="0"/>
          <w:numId w:val="1"/>
        </w:numPr>
        <w:tabs>
          <w:tab w:val="left" w:pos="220"/>
          <w:tab w:val="left" w:pos="720"/>
        </w:tabs>
        <w:autoSpaceDE w:val="0"/>
        <w:autoSpaceDN w:val="0"/>
        <w:adjustRightInd w:val="0"/>
        <w:ind w:hanging="720"/>
        <w:jc w:val="both"/>
        <w:rPr>
          <w:rFonts w:ascii="Arial" w:hAnsi="Arial" w:cs="Arial"/>
          <w:color w:val="434343"/>
        </w:rPr>
      </w:pPr>
      <w:proofErr w:type="spellStart"/>
      <w:r w:rsidRPr="00CE1848">
        <w:rPr>
          <w:rFonts w:ascii="Arial" w:hAnsi="Arial" w:cs="Arial"/>
          <w:color w:val="434343"/>
        </w:rPr>
        <w:t>Zuienkerke</w:t>
      </w:r>
      <w:proofErr w:type="spellEnd"/>
      <w:r w:rsidRPr="00CE1848">
        <w:rPr>
          <w:rFonts w:ascii="Arial" w:hAnsi="Arial" w:cs="Arial"/>
          <w:color w:val="434343"/>
        </w:rPr>
        <w:t xml:space="preserve"> (6 september ’12)</w:t>
      </w:r>
    </w:p>
    <w:p w:rsidR="00060AC7" w:rsidRPr="00CE1848" w:rsidRDefault="00060AC7" w:rsidP="00060AC7">
      <w:pPr>
        <w:widowControl w:val="0"/>
        <w:numPr>
          <w:ilvl w:val="0"/>
          <w:numId w:val="1"/>
        </w:numPr>
        <w:tabs>
          <w:tab w:val="left" w:pos="220"/>
          <w:tab w:val="left" w:pos="720"/>
        </w:tabs>
        <w:autoSpaceDE w:val="0"/>
        <w:autoSpaceDN w:val="0"/>
        <w:adjustRightInd w:val="0"/>
        <w:ind w:hanging="720"/>
        <w:jc w:val="both"/>
        <w:rPr>
          <w:rFonts w:ascii="Arial" w:hAnsi="Arial" w:cs="Arial"/>
          <w:color w:val="434343"/>
        </w:rPr>
      </w:pPr>
      <w:proofErr w:type="spellStart"/>
      <w:r w:rsidRPr="00CE1848">
        <w:rPr>
          <w:rFonts w:ascii="Arial" w:hAnsi="Arial" w:cs="Arial"/>
          <w:color w:val="434343"/>
        </w:rPr>
        <w:t>Laarne</w:t>
      </w:r>
      <w:proofErr w:type="spellEnd"/>
      <w:r w:rsidRPr="00CE1848">
        <w:rPr>
          <w:rFonts w:ascii="Arial" w:hAnsi="Arial" w:cs="Arial"/>
          <w:color w:val="434343"/>
        </w:rPr>
        <w:t xml:space="preserve"> (17 juni ’12)</w:t>
      </w:r>
    </w:p>
    <w:p w:rsidR="00060AC7" w:rsidRPr="00CE1848" w:rsidRDefault="00060AC7" w:rsidP="00060AC7">
      <w:pPr>
        <w:widowControl w:val="0"/>
        <w:numPr>
          <w:ilvl w:val="0"/>
          <w:numId w:val="1"/>
        </w:numPr>
        <w:tabs>
          <w:tab w:val="left" w:pos="220"/>
          <w:tab w:val="left" w:pos="720"/>
        </w:tabs>
        <w:autoSpaceDE w:val="0"/>
        <w:autoSpaceDN w:val="0"/>
        <w:adjustRightInd w:val="0"/>
        <w:ind w:hanging="720"/>
        <w:jc w:val="both"/>
        <w:rPr>
          <w:rFonts w:ascii="Arial" w:hAnsi="Arial" w:cs="Arial"/>
          <w:color w:val="434343"/>
        </w:rPr>
      </w:pPr>
      <w:r w:rsidRPr="00CE1848">
        <w:rPr>
          <w:rFonts w:ascii="Arial" w:hAnsi="Arial" w:cs="Arial"/>
          <w:color w:val="434343"/>
        </w:rPr>
        <w:t>Bredene (4 juni ’12)</w:t>
      </w:r>
    </w:p>
    <w:p w:rsidR="00060AC7" w:rsidRPr="00CE1848" w:rsidRDefault="00060AC7" w:rsidP="00060AC7">
      <w:pPr>
        <w:widowControl w:val="0"/>
        <w:numPr>
          <w:ilvl w:val="0"/>
          <w:numId w:val="1"/>
        </w:numPr>
        <w:tabs>
          <w:tab w:val="left" w:pos="220"/>
          <w:tab w:val="left" w:pos="720"/>
        </w:tabs>
        <w:autoSpaceDE w:val="0"/>
        <w:autoSpaceDN w:val="0"/>
        <w:adjustRightInd w:val="0"/>
        <w:ind w:hanging="720"/>
        <w:jc w:val="both"/>
        <w:rPr>
          <w:rFonts w:ascii="Arial" w:hAnsi="Arial" w:cs="Arial"/>
          <w:color w:val="434343"/>
        </w:rPr>
      </w:pPr>
      <w:r w:rsidRPr="00CE1848">
        <w:rPr>
          <w:rFonts w:ascii="Arial" w:hAnsi="Arial" w:cs="Arial"/>
          <w:color w:val="434343"/>
        </w:rPr>
        <w:t>Heusden-Zolder (31 mei ’12)</w:t>
      </w:r>
    </w:p>
    <w:p w:rsidR="00060AC7" w:rsidRPr="00CE1848" w:rsidRDefault="00060AC7" w:rsidP="00060AC7">
      <w:pPr>
        <w:widowControl w:val="0"/>
        <w:numPr>
          <w:ilvl w:val="0"/>
          <w:numId w:val="1"/>
        </w:numPr>
        <w:tabs>
          <w:tab w:val="left" w:pos="220"/>
          <w:tab w:val="left" w:pos="720"/>
        </w:tabs>
        <w:autoSpaceDE w:val="0"/>
        <w:autoSpaceDN w:val="0"/>
        <w:adjustRightInd w:val="0"/>
        <w:ind w:hanging="720"/>
        <w:jc w:val="both"/>
        <w:rPr>
          <w:rFonts w:ascii="Arial" w:hAnsi="Arial" w:cs="Arial"/>
          <w:color w:val="434343"/>
        </w:rPr>
      </w:pPr>
      <w:proofErr w:type="spellStart"/>
      <w:r w:rsidRPr="00CE1848">
        <w:rPr>
          <w:rFonts w:ascii="Arial" w:hAnsi="Arial" w:cs="Arial"/>
          <w:color w:val="434343"/>
        </w:rPr>
        <w:t>Zonhoven</w:t>
      </w:r>
      <w:proofErr w:type="spellEnd"/>
      <w:r w:rsidRPr="00CE1848">
        <w:rPr>
          <w:rFonts w:ascii="Arial" w:hAnsi="Arial" w:cs="Arial"/>
          <w:color w:val="434343"/>
        </w:rPr>
        <w:t xml:space="preserve"> (21 mei ’12)</w:t>
      </w:r>
    </w:p>
    <w:p w:rsidR="00060AC7" w:rsidRPr="00CE1848" w:rsidRDefault="00060AC7" w:rsidP="00060AC7">
      <w:pPr>
        <w:widowControl w:val="0"/>
        <w:numPr>
          <w:ilvl w:val="0"/>
          <w:numId w:val="1"/>
        </w:numPr>
        <w:tabs>
          <w:tab w:val="left" w:pos="220"/>
          <w:tab w:val="left" w:pos="720"/>
        </w:tabs>
        <w:autoSpaceDE w:val="0"/>
        <w:autoSpaceDN w:val="0"/>
        <w:adjustRightInd w:val="0"/>
        <w:ind w:hanging="720"/>
        <w:jc w:val="both"/>
        <w:rPr>
          <w:rFonts w:ascii="Arial" w:hAnsi="Arial" w:cs="Arial"/>
          <w:color w:val="434343"/>
        </w:rPr>
      </w:pPr>
      <w:proofErr w:type="spellStart"/>
      <w:r w:rsidRPr="00CE1848">
        <w:rPr>
          <w:rFonts w:ascii="Arial" w:hAnsi="Arial" w:cs="Arial"/>
          <w:color w:val="434343"/>
        </w:rPr>
        <w:t>Riemst</w:t>
      </w:r>
      <w:proofErr w:type="spellEnd"/>
      <w:r w:rsidRPr="00CE1848">
        <w:rPr>
          <w:rFonts w:ascii="Arial" w:hAnsi="Arial" w:cs="Arial"/>
          <w:color w:val="434343"/>
        </w:rPr>
        <w:t xml:space="preserve"> (7 mei ’12)</w:t>
      </w:r>
    </w:p>
    <w:p w:rsidR="00060AC7" w:rsidRPr="00CE1848" w:rsidRDefault="00060AC7" w:rsidP="00060AC7">
      <w:pPr>
        <w:widowControl w:val="0"/>
        <w:numPr>
          <w:ilvl w:val="0"/>
          <w:numId w:val="1"/>
        </w:numPr>
        <w:tabs>
          <w:tab w:val="left" w:pos="220"/>
          <w:tab w:val="left" w:pos="720"/>
        </w:tabs>
        <w:autoSpaceDE w:val="0"/>
        <w:autoSpaceDN w:val="0"/>
        <w:adjustRightInd w:val="0"/>
        <w:ind w:hanging="720"/>
        <w:jc w:val="both"/>
        <w:rPr>
          <w:rFonts w:ascii="Arial" w:hAnsi="Arial" w:cs="Arial"/>
          <w:color w:val="434343"/>
        </w:rPr>
      </w:pPr>
      <w:proofErr w:type="spellStart"/>
      <w:r w:rsidRPr="00CE1848">
        <w:rPr>
          <w:rFonts w:ascii="Arial" w:hAnsi="Arial" w:cs="Arial"/>
          <w:color w:val="434343"/>
        </w:rPr>
        <w:t>Meise</w:t>
      </w:r>
      <w:proofErr w:type="spellEnd"/>
      <w:r w:rsidRPr="00CE1848">
        <w:rPr>
          <w:rFonts w:ascii="Arial" w:hAnsi="Arial" w:cs="Arial"/>
          <w:color w:val="434343"/>
        </w:rPr>
        <w:t xml:space="preserve"> (3 mei ’12)</w:t>
      </w:r>
    </w:p>
    <w:p w:rsidR="00060AC7" w:rsidRPr="00CE1848" w:rsidRDefault="00060AC7" w:rsidP="00060AC7">
      <w:pPr>
        <w:widowControl w:val="0"/>
        <w:numPr>
          <w:ilvl w:val="0"/>
          <w:numId w:val="1"/>
        </w:numPr>
        <w:tabs>
          <w:tab w:val="left" w:pos="220"/>
          <w:tab w:val="left" w:pos="720"/>
        </w:tabs>
        <w:autoSpaceDE w:val="0"/>
        <w:autoSpaceDN w:val="0"/>
        <w:adjustRightInd w:val="0"/>
        <w:ind w:hanging="720"/>
        <w:jc w:val="both"/>
        <w:rPr>
          <w:rFonts w:ascii="Arial" w:hAnsi="Arial" w:cs="Arial"/>
          <w:color w:val="434343"/>
        </w:rPr>
      </w:pPr>
      <w:r w:rsidRPr="00CE1848">
        <w:rPr>
          <w:rFonts w:ascii="Arial" w:hAnsi="Arial" w:cs="Arial"/>
          <w:color w:val="434343"/>
        </w:rPr>
        <w:t>Sint-Niklaas (22 december ’11)</w:t>
      </w:r>
    </w:p>
    <w:p w:rsidR="00060AC7" w:rsidRPr="00CE1848" w:rsidRDefault="00060AC7" w:rsidP="00060AC7">
      <w:pPr>
        <w:widowControl w:val="0"/>
        <w:numPr>
          <w:ilvl w:val="0"/>
          <w:numId w:val="1"/>
        </w:numPr>
        <w:tabs>
          <w:tab w:val="left" w:pos="220"/>
          <w:tab w:val="left" w:pos="720"/>
        </w:tabs>
        <w:autoSpaceDE w:val="0"/>
        <w:autoSpaceDN w:val="0"/>
        <w:adjustRightInd w:val="0"/>
        <w:ind w:hanging="720"/>
        <w:jc w:val="both"/>
        <w:rPr>
          <w:rFonts w:ascii="Arial" w:hAnsi="Arial" w:cs="Arial"/>
          <w:color w:val="434343"/>
        </w:rPr>
      </w:pPr>
      <w:proofErr w:type="spellStart"/>
      <w:r w:rsidRPr="00CE1848">
        <w:rPr>
          <w:rFonts w:ascii="Arial" w:hAnsi="Arial" w:cs="Arial"/>
          <w:color w:val="434343"/>
        </w:rPr>
        <w:t>Ravels</w:t>
      </w:r>
      <w:proofErr w:type="spellEnd"/>
      <w:r w:rsidRPr="00CE1848">
        <w:rPr>
          <w:rFonts w:ascii="Arial" w:hAnsi="Arial" w:cs="Arial"/>
          <w:color w:val="434343"/>
        </w:rPr>
        <w:t xml:space="preserve"> (20 december ’11)</w:t>
      </w:r>
    </w:p>
    <w:p w:rsidR="00060AC7" w:rsidRPr="00CE1848" w:rsidRDefault="00060AC7" w:rsidP="00060AC7">
      <w:pPr>
        <w:widowControl w:val="0"/>
        <w:numPr>
          <w:ilvl w:val="0"/>
          <w:numId w:val="1"/>
        </w:numPr>
        <w:tabs>
          <w:tab w:val="left" w:pos="220"/>
          <w:tab w:val="left" w:pos="720"/>
        </w:tabs>
        <w:autoSpaceDE w:val="0"/>
        <w:autoSpaceDN w:val="0"/>
        <w:adjustRightInd w:val="0"/>
        <w:ind w:hanging="720"/>
        <w:jc w:val="both"/>
        <w:rPr>
          <w:rFonts w:ascii="Arial" w:hAnsi="Arial" w:cs="Arial"/>
          <w:color w:val="434343"/>
        </w:rPr>
      </w:pPr>
      <w:proofErr w:type="spellStart"/>
      <w:r w:rsidRPr="00CE1848">
        <w:rPr>
          <w:rFonts w:ascii="Arial" w:hAnsi="Arial" w:cs="Arial"/>
          <w:color w:val="434343"/>
        </w:rPr>
        <w:t>Maasmechelen</w:t>
      </w:r>
      <w:proofErr w:type="spellEnd"/>
      <w:r w:rsidRPr="00CE1848">
        <w:rPr>
          <w:rFonts w:ascii="Arial" w:hAnsi="Arial" w:cs="Arial"/>
          <w:color w:val="434343"/>
        </w:rPr>
        <w:t xml:space="preserve"> (19 december ’11)</w:t>
      </w:r>
    </w:p>
    <w:p w:rsidR="00060AC7" w:rsidRPr="00CE1848" w:rsidRDefault="00060AC7" w:rsidP="00060AC7">
      <w:pPr>
        <w:widowControl w:val="0"/>
        <w:numPr>
          <w:ilvl w:val="0"/>
          <w:numId w:val="1"/>
        </w:numPr>
        <w:tabs>
          <w:tab w:val="left" w:pos="220"/>
          <w:tab w:val="left" w:pos="720"/>
        </w:tabs>
        <w:autoSpaceDE w:val="0"/>
        <w:autoSpaceDN w:val="0"/>
        <w:adjustRightInd w:val="0"/>
        <w:ind w:hanging="720"/>
        <w:jc w:val="both"/>
        <w:rPr>
          <w:rFonts w:ascii="Arial" w:hAnsi="Arial" w:cs="Arial"/>
          <w:color w:val="434343"/>
        </w:rPr>
      </w:pPr>
      <w:proofErr w:type="spellStart"/>
      <w:r w:rsidRPr="00CE1848">
        <w:rPr>
          <w:rFonts w:ascii="Arial" w:hAnsi="Arial" w:cs="Arial"/>
          <w:color w:val="434343"/>
        </w:rPr>
        <w:t>Wetteren</w:t>
      </w:r>
      <w:proofErr w:type="spellEnd"/>
      <w:r w:rsidRPr="00CE1848">
        <w:rPr>
          <w:rFonts w:ascii="Arial" w:hAnsi="Arial" w:cs="Arial"/>
          <w:color w:val="434343"/>
        </w:rPr>
        <w:t xml:space="preserve"> (22 september ’11)</w:t>
      </w:r>
    </w:p>
    <w:p w:rsidR="00D86E51" w:rsidRDefault="00D86E51" w:rsidP="00060AC7">
      <w:pPr>
        <w:widowControl w:val="0"/>
        <w:autoSpaceDE w:val="0"/>
        <w:autoSpaceDN w:val="0"/>
        <w:adjustRightInd w:val="0"/>
        <w:rPr>
          <w:rFonts w:ascii="Arial" w:hAnsi="Arial" w:cs="Arial"/>
          <w:color w:val="434343"/>
        </w:rPr>
      </w:pPr>
    </w:p>
    <w:p w:rsidR="00060AC7" w:rsidRPr="00CE1848" w:rsidRDefault="00060AC7" w:rsidP="00060AC7">
      <w:pPr>
        <w:widowControl w:val="0"/>
        <w:autoSpaceDE w:val="0"/>
        <w:autoSpaceDN w:val="0"/>
        <w:adjustRightInd w:val="0"/>
        <w:rPr>
          <w:rFonts w:ascii="Arial" w:hAnsi="Arial" w:cs="Arial"/>
          <w:color w:val="434343"/>
        </w:rPr>
      </w:pPr>
      <w:r w:rsidRPr="00CE1848">
        <w:rPr>
          <w:rFonts w:ascii="Arial" w:hAnsi="Arial" w:cs="Arial"/>
          <w:color w:val="434343"/>
        </w:rPr>
        <w:t>Daarnaast is OVK momenteel met tal van andere gemeenten in gesprek i.v.m. een deelname aan het SAVE-charter.</w:t>
      </w:r>
    </w:p>
    <w:p w:rsidR="00D86E51" w:rsidRDefault="00D86E51" w:rsidP="00060AC7">
      <w:pPr>
        <w:widowControl w:val="0"/>
        <w:autoSpaceDE w:val="0"/>
        <w:autoSpaceDN w:val="0"/>
        <w:adjustRightInd w:val="0"/>
        <w:rPr>
          <w:rFonts w:ascii="Arial" w:hAnsi="Arial" w:cs="Arial"/>
          <w:color w:val="262626"/>
        </w:rPr>
      </w:pPr>
    </w:p>
    <w:p w:rsidR="00060AC7" w:rsidRPr="00D86E51" w:rsidRDefault="00060AC7" w:rsidP="00060AC7">
      <w:pPr>
        <w:widowControl w:val="0"/>
        <w:autoSpaceDE w:val="0"/>
        <w:autoSpaceDN w:val="0"/>
        <w:adjustRightInd w:val="0"/>
        <w:rPr>
          <w:rFonts w:ascii="Arial" w:hAnsi="Arial" w:cs="Arial"/>
          <w:b/>
          <w:color w:val="262626"/>
        </w:rPr>
      </w:pPr>
      <w:r w:rsidRPr="00D86E51">
        <w:rPr>
          <w:rFonts w:ascii="Arial" w:hAnsi="Arial" w:cs="Arial"/>
          <w:b/>
          <w:color w:val="262626"/>
        </w:rPr>
        <w:t>Actieplannen verkeersveiligheid</w:t>
      </w:r>
    </w:p>
    <w:p w:rsidR="00060AC7" w:rsidRPr="00CE1848" w:rsidRDefault="00060AC7" w:rsidP="00060AC7">
      <w:pPr>
        <w:widowControl w:val="0"/>
        <w:autoSpaceDE w:val="0"/>
        <w:autoSpaceDN w:val="0"/>
        <w:adjustRightInd w:val="0"/>
        <w:rPr>
          <w:rFonts w:ascii="Arial" w:hAnsi="Arial" w:cs="Arial"/>
          <w:color w:val="434343"/>
        </w:rPr>
      </w:pPr>
      <w:r w:rsidRPr="00CE1848">
        <w:rPr>
          <w:rFonts w:ascii="Arial" w:hAnsi="Arial" w:cs="Arial"/>
          <w:color w:val="434343"/>
        </w:rPr>
        <w:t xml:space="preserve">Volgende gemeenten hebben een goedgekeurd actieplan en zijn momenteel bezig aan de uitvoering ervan (voor meer info </w:t>
      </w:r>
      <w:proofErr w:type="spellStart"/>
      <w:r w:rsidRPr="00CE1848">
        <w:rPr>
          <w:rFonts w:ascii="Arial" w:hAnsi="Arial" w:cs="Arial"/>
          <w:color w:val="434343"/>
        </w:rPr>
        <w:t>mbt</w:t>
      </w:r>
      <w:proofErr w:type="spellEnd"/>
      <w:r w:rsidRPr="00CE1848">
        <w:rPr>
          <w:rFonts w:ascii="Arial" w:hAnsi="Arial" w:cs="Arial"/>
          <w:color w:val="434343"/>
        </w:rPr>
        <w:t>. de actieplannen contacteer hannah.gevers@ovk.be) :</w:t>
      </w:r>
    </w:p>
    <w:p w:rsidR="00060AC7" w:rsidRPr="00CE1848" w:rsidRDefault="00060AC7" w:rsidP="00060AC7">
      <w:pPr>
        <w:widowControl w:val="0"/>
        <w:numPr>
          <w:ilvl w:val="0"/>
          <w:numId w:val="3"/>
        </w:numPr>
        <w:tabs>
          <w:tab w:val="left" w:pos="220"/>
          <w:tab w:val="left" w:pos="720"/>
        </w:tabs>
        <w:autoSpaceDE w:val="0"/>
        <w:autoSpaceDN w:val="0"/>
        <w:adjustRightInd w:val="0"/>
        <w:ind w:hanging="720"/>
        <w:rPr>
          <w:rFonts w:ascii="Arial" w:hAnsi="Arial" w:cs="Arial"/>
          <w:color w:val="434343"/>
        </w:rPr>
      </w:pPr>
      <w:r w:rsidRPr="00CE1848">
        <w:rPr>
          <w:rFonts w:ascii="Arial" w:hAnsi="Arial" w:cs="Arial"/>
          <w:color w:val="434343"/>
        </w:rPr>
        <w:t>Bredene (2e actieplan)</w:t>
      </w:r>
    </w:p>
    <w:p w:rsidR="00060AC7" w:rsidRPr="00CE1848" w:rsidRDefault="00060AC7" w:rsidP="00060AC7">
      <w:pPr>
        <w:widowControl w:val="0"/>
        <w:numPr>
          <w:ilvl w:val="0"/>
          <w:numId w:val="3"/>
        </w:numPr>
        <w:tabs>
          <w:tab w:val="left" w:pos="220"/>
          <w:tab w:val="left" w:pos="720"/>
        </w:tabs>
        <w:autoSpaceDE w:val="0"/>
        <w:autoSpaceDN w:val="0"/>
        <w:adjustRightInd w:val="0"/>
        <w:ind w:hanging="720"/>
        <w:rPr>
          <w:rFonts w:ascii="Arial" w:hAnsi="Arial" w:cs="Arial"/>
          <w:color w:val="434343"/>
        </w:rPr>
      </w:pPr>
      <w:r w:rsidRPr="00CE1848">
        <w:rPr>
          <w:rFonts w:ascii="Arial" w:hAnsi="Arial" w:cs="Arial"/>
          <w:color w:val="434343"/>
        </w:rPr>
        <w:t>Berlare</w:t>
      </w:r>
    </w:p>
    <w:p w:rsidR="00060AC7" w:rsidRPr="00CE1848" w:rsidRDefault="00060AC7" w:rsidP="00060AC7">
      <w:pPr>
        <w:widowControl w:val="0"/>
        <w:numPr>
          <w:ilvl w:val="0"/>
          <w:numId w:val="3"/>
        </w:numPr>
        <w:tabs>
          <w:tab w:val="left" w:pos="220"/>
          <w:tab w:val="left" w:pos="720"/>
        </w:tabs>
        <w:autoSpaceDE w:val="0"/>
        <w:autoSpaceDN w:val="0"/>
        <w:adjustRightInd w:val="0"/>
        <w:ind w:hanging="720"/>
        <w:rPr>
          <w:rFonts w:ascii="Arial" w:hAnsi="Arial" w:cs="Arial"/>
          <w:color w:val="434343"/>
        </w:rPr>
      </w:pPr>
      <w:r w:rsidRPr="00CE1848">
        <w:rPr>
          <w:rFonts w:ascii="Arial" w:hAnsi="Arial" w:cs="Arial"/>
          <w:color w:val="434343"/>
        </w:rPr>
        <w:t>Boom</w:t>
      </w:r>
    </w:p>
    <w:p w:rsidR="00060AC7" w:rsidRPr="00CE1848" w:rsidRDefault="00060AC7" w:rsidP="00060AC7">
      <w:pPr>
        <w:widowControl w:val="0"/>
        <w:numPr>
          <w:ilvl w:val="0"/>
          <w:numId w:val="3"/>
        </w:numPr>
        <w:tabs>
          <w:tab w:val="left" w:pos="220"/>
          <w:tab w:val="left" w:pos="720"/>
        </w:tabs>
        <w:autoSpaceDE w:val="0"/>
        <w:autoSpaceDN w:val="0"/>
        <w:adjustRightInd w:val="0"/>
        <w:ind w:hanging="720"/>
        <w:rPr>
          <w:rFonts w:ascii="Arial" w:hAnsi="Arial" w:cs="Arial"/>
          <w:color w:val="434343"/>
        </w:rPr>
      </w:pPr>
      <w:r w:rsidRPr="00CE1848">
        <w:rPr>
          <w:rFonts w:ascii="Arial" w:hAnsi="Arial" w:cs="Arial"/>
          <w:color w:val="434343"/>
        </w:rPr>
        <w:t xml:space="preserve">De </w:t>
      </w:r>
      <w:proofErr w:type="spellStart"/>
      <w:r w:rsidRPr="00CE1848">
        <w:rPr>
          <w:rFonts w:ascii="Arial" w:hAnsi="Arial" w:cs="Arial"/>
          <w:color w:val="434343"/>
        </w:rPr>
        <w:t>Pinte</w:t>
      </w:r>
      <w:proofErr w:type="spellEnd"/>
    </w:p>
    <w:p w:rsidR="00060AC7" w:rsidRPr="00CE1848" w:rsidRDefault="00060AC7" w:rsidP="00060AC7">
      <w:pPr>
        <w:widowControl w:val="0"/>
        <w:numPr>
          <w:ilvl w:val="0"/>
          <w:numId w:val="3"/>
        </w:numPr>
        <w:tabs>
          <w:tab w:val="left" w:pos="220"/>
          <w:tab w:val="left" w:pos="720"/>
        </w:tabs>
        <w:autoSpaceDE w:val="0"/>
        <w:autoSpaceDN w:val="0"/>
        <w:adjustRightInd w:val="0"/>
        <w:ind w:hanging="720"/>
        <w:rPr>
          <w:rFonts w:ascii="Arial" w:hAnsi="Arial" w:cs="Arial"/>
          <w:color w:val="434343"/>
        </w:rPr>
      </w:pPr>
      <w:r w:rsidRPr="00CE1848">
        <w:rPr>
          <w:rFonts w:ascii="Arial" w:hAnsi="Arial" w:cs="Arial"/>
          <w:color w:val="434343"/>
        </w:rPr>
        <w:t>Destelbergen</w:t>
      </w:r>
    </w:p>
    <w:p w:rsidR="00060AC7" w:rsidRPr="00CE1848" w:rsidRDefault="00060AC7" w:rsidP="00060AC7">
      <w:pPr>
        <w:widowControl w:val="0"/>
        <w:numPr>
          <w:ilvl w:val="0"/>
          <w:numId w:val="3"/>
        </w:numPr>
        <w:tabs>
          <w:tab w:val="left" w:pos="220"/>
          <w:tab w:val="left" w:pos="720"/>
        </w:tabs>
        <w:autoSpaceDE w:val="0"/>
        <w:autoSpaceDN w:val="0"/>
        <w:adjustRightInd w:val="0"/>
        <w:ind w:hanging="720"/>
        <w:rPr>
          <w:rFonts w:ascii="Arial" w:hAnsi="Arial" w:cs="Arial"/>
          <w:color w:val="434343"/>
        </w:rPr>
      </w:pPr>
      <w:r w:rsidRPr="00CE1848">
        <w:rPr>
          <w:rFonts w:ascii="Arial" w:hAnsi="Arial" w:cs="Arial"/>
          <w:color w:val="434343"/>
        </w:rPr>
        <w:t>Geraardsbergen</w:t>
      </w:r>
    </w:p>
    <w:p w:rsidR="00060AC7" w:rsidRPr="00CE1848" w:rsidRDefault="00060AC7" w:rsidP="00060AC7">
      <w:pPr>
        <w:widowControl w:val="0"/>
        <w:numPr>
          <w:ilvl w:val="0"/>
          <w:numId w:val="3"/>
        </w:numPr>
        <w:tabs>
          <w:tab w:val="left" w:pos="220"/>
          <w:tab w:val="left" w:pos="720"/>
        </w:tabs>
        <w:autoSpaceDE w:val="0"/>
        <w:autoSpaceDN w:val="0"/>
        <w:adjustRightInd w:val="0"/>
        <w:ind w:hanging="720"/>
        <w:rPr>
          <w:rFonts w:ascii="Arial" w:hAnsi="Arial" w:cs="Arial"/>
          <w:color w:val="434343"/>
        </w:rPr>
      </w:pPr>
      <w:proofErr w:type="spellStart"/>
      <w:r w:rsidRPr="00CE1848">
        <w:rPr>
          <w:rFonts w:ascii="Arial" w:hAnsi="Arial" w:cs="Arial"/>
          <w:color w:val="434343"/>
        </w:rPr>
        <w:t>Hamont-Achel</w:t>
      </w:r>
      <w:proofErr w:type="spellEnd"/>
    </w:p>
    <w:p w:rsidR="00060AC7" w:rsidRPr="00CE1848" w:rsidRDefault="00060AC7" w:rsidP="00060AC7">
      <w:pPr>
        <w:widowControl w:val="0"/>
        <w:numPr>
          <w:ilvl w:val="0"/>
          <w:numId w:val="3"/>
        </w:numPr>
        <w:tabs>
          <w:tab w:val="left" w:pos="220"/>
          <w:tab w:val="left" w:pos="720"/>
        </w:tabs>
        <w:autoSpaceDE w:val="0"/>
        <w:autoSpaceDN w:val="0"/>
        <w:adjustRightInd w:val="0"/>
        <w:ind w:hanging="720"/>
        <w:rPr>
          <w:rFonts w:ascii="Arial" w:hAnsi="Arial" w:cs="Arial"/>
          <w:color w:val="434343"/>
        </w:rPr>
      </w:pPr>
      <w:proofErr w:type="spellStart"/>
      <w:r w:rsidRPr="00CE1848">
        <w:rPr>
          <w:rFonts w:ascii="Arial" w:hAnsi="Arial" w:cs="Arial"/>
          <w:color w:val="434343"/>
        </w:rPr>
        <w:t>Harelbeke</w:t>
      </w:r>
      <w:proofErr w:type="spellEnd"/>
    </w:p>
    <w:p w:rsidR="00060AC7" w:rsidRPr="00CE1848" w:rsidRDefault="00060AC7" w:rsidP="00060AC7">
      <w:pPr>
        <w:widowControl w:val="0"/>
        <w:numPr>
          <w:ilvl w:val="0"/>
          <w:numId w:val="3"/>
        </w:numPr>
        <w:tabs>
          <w:tab w:val="left" w:pos="220"/>
          <w:tab w:val="left" w:pos="720"/>
        </w:tabs>
        <w:autoSpaceDE w:val="0"/>
        <w:autoSpaceDN w:val="0"/>
        <w:adjustRightInd w:val="0"/>
        <w:ind w:hanging="720"/>
        <w:rPr>
          <w:rFonts w:ascii="Arial" w:hAnsi="Arial" w:cs="Arial"/>
          <w:color w:val="434343"/>
        </w:rPr>
      </w:pPr>
      <w:proofErr w:type="spellStart"/>
      <w:r w:rsidRPr="00CE1848">
        <w:rPr>
          <w:rFonts w:ascii="Arial" w:hAnsi="Arial" w:cs="Arial"/>
          <w:color w:val="434343"/>
        </w:rPr>
        <w:t>Hemiksem</w:t>
      </w:r>
      <w:proofErr w:type="spellEnd"/>
    </w:p>
    <w:p w:rsidR="00060AC7" w:rsidRPr="00CE1848" w:rsidRDefault="00060AC7" w:rsidP="00060AC7">
      <w:pPr>
        <w:widowControl w:val="0"/>
        <w:numPr>
          <w:ilvl w:val="0"/>
          <w:numId w:val="3"/>
        </w:numPr>
        <w:tabs>
          <w:tab w:val="left" w:pos="220"/>
          <w:tab w:val="left" w:pos="720"/>
        </w:tabs>
        <w:autoSpaceDE w:val="0"/>
        <w:autoSpaceDN w:val="0"/>
        <w:adjustRightInd w:val="0"/>
        <w:ind w:hanging="720"/>
        <w:rPr>
          <w:rFonts w:ascii="Arial" w:hAnsi="Arial" w:cs="Arial"/>
          <w:color w:val="434343"/>
        </w:rPr>
      </w:pPr>
      <w:r w:rsidRPr="00CE1848">
        <w:rPr>
          <w:rFonts w:ascii="Arial" w:hAnsi="Arial" w:cs="Arial"/>
          <w:color w:val="434343"/>
        </w:rPr>
        <w:t>Keerbergen</w:t>
      </w:r>
    </w:p>
    <w:p w:rsidR="00060AC7" w:rsidRPr="00CE1848" w:rsidRDefault="00060AC7" w:rsidP="00060AC7">
      <w:pPr>
        <w:widowControl w:val="0"/>
        <w:numPr>
          <w:ilvl w:val="0"/>
          <w:numId w:val="3"/>
        </w:numPr>
        <w:tabs>
          <w:tab w:val="left" w:pos="220"/>
          <w:tab w:val="left" w:pos="720"/>
        </w:tabs>
        <w:autoSpaceDE w:val="0"/>
        <w:autoSpaceDN w:val="0"/>
        <w:adjustRightInd w:val="0"/>
        <w:ind w:hanging="720"/>
        <w:rPr>
          <w:rFonts w:ascii="Arial" w:hAnsi="Arial" w:cs="Arial"/>
          <w:color w:val="434343"/>
        </w:rPr>
      </w:pPr>
      <w:proofErr w:type="spellStart"/>
      <w:r w:rsidRPr="00CE1848">
        <w:rPr>
          <w:rFonts w:ascii="Arial" w:hAnsi="Arial" w:cs="Arial"/>
          <w:color w:val="434343"/>
        </w:rPr>
        <w:t>Laarne</w:t>
      </w:r>
      <w:proofErr w:type="spellEnd"/>
      <w:r w:rsidRPr="00CE1848">
        <w:rPr>
          <w:rFonts w:ascii="Arial" w:hAnsi="Arial" w:cs="Arial"/>
          <w:color w:val="434343"/>
        </w:rPr>
        <w:t xml:space="preserve"> (2e actieplan)</w:t>
      </w:r>
    </w:p>
    <w:p w:rsidR="00060AC7" w:rsidRPr="00CE1848" w:rsidRDefault="00060AC7" w:rsidP="00060AC7">
      <w:pPr>
        <w:widowControl w:val="0"/>
        <w:numPr>
          <w:ilvl w:val="0"/>
          <w:numId w:val="3"/>
        </w:numPr>
        <w:tabs>
          <w:tab w:val="left" w:pos="220"/>
          <w:tab w:val="left" w:pos="720"/>
        </w:tabs>
        <w:autoSpaceDE w:val="0"/>
        <w:autoSpaceDN w:val="0"/>
        <w:adjustRightInd w:val="0"/>
        <w:ind w:hanging="720"/>
        <w:rPr>
          <w:rFonts w:ascii="Arial" w:hAnsi="Arial" w:cs="Arial"/>
          <w:color w:val="434343"/>
        </w:rPr>
      </w:pPr>
      <w:proofErr w:type="spellStart"/>
      <w:r w:rsidRPr="00CE1848">
        <w:rPr>
          <w:rFonts w:ascii="Arial" w:hAnsi="Arial" w:cs="Arial"/>
          <w:color w:val="434343"/>
        </w:rPr>
        <w:t>Lendelede</w:t>
      </w:r>
      <w:proofErr w:type="spellEnd"/>
    </w:p>
    <w:p w:rsidR="00060AC7" w:rsidRPr="00CE1848" w:rsidRDefault="00060AC7" w:rsidP="00060AC7">
      <w:pPr>
        <w:widowControl w:val="0"/>
        <w:numPr>
          <w:ilvl w:val="0"/>
          <w:numId w:val="3"/>
        </w:numPr>
        <w:tabs>
          <w:tab w:val="left" w:pos="220"/>
          <w:tab w:val="left" w:pos="720"/>
        </w:tabs>
        <w:autoSpaceDE w:val="0"/>
        <w:autoSpaceDN w:val="0"/>
        <w:adjustRightInd w:val="0"/>
        <w:ind w:hanging="720"/>
        <w:rPr>
          <w:rFonts w:ascii="Arial" w:hAnsi="Arial" w:cs="Arial"/>
          <w:color w:val="434343"/>
        </w:rPr>
      </w:pPr>
      <w:r w:rsidRPr="00CE1848">
        <w:rPr>
          <w:rFonts w:ascii="Arial" w:hAnsi="Arial" w:cs="Arial"/>
          <w:color w:val="434343"/>
        </w:rPr>
        <w:t>Lubbeek</w:t>
      </w:r>
    </w:p>
    <w:p w:rsidR="00060AC7" w:rsidRPr="00CE1848" w:rsidRDefault="00060AC7" w:rsidP="00060AC7">
      <w:pPr>
        <w:widowControl w:val="0"/>
        <w:numPr>
          <w:ilvl w:val="0"/>
          <w:numId w:val="3"/>
        </w:numPr>
        <w:tabs>
          <w:tab w:val="left" w:pos="220"/>
          <w:tab w:val="left" w:pos="720"/>
        </w:tabs>
        <w:autoSpaceDE w:val="0"/>
        <w:autoSpaceDN w:val="0"/>
        <w:adjustRightInd w:val="0"/>
        <w:ind w:hanging="720"/>
        <w:rPr>
          <w:rFonts w:ascii="Arial" w:hAnsi="Arial" w:cs="Arial"/>
          <w:color w:val="434343"/>
        </w:rPr>
      </w:pPr>
      <w:proofErr w:type="spellStart"/>
      <w:r w:rsidRPr="00CE1848">
        <w:rPr>
          <w:rFonts w:ascii="Arial" w:hAnsi="Arial" w:cs="Arial"/>
          <w:color w:val="434343"/>
        </w:rPr>
        <w:t>Maarkedal</w:t>
      </w:r>
      <w:proofErr w:type="spellEnd"/>
    </w:p>
    <w:p w:rsidR="00060AC7" w:rsidRPr="00CE1848" w:rsidRDefault="00060AC7" w:rsidP="00060AC7">
      <w:pPr>
        <w:widowControl w:val="0"/>
        <w:numPr>
          <w:ilvl w:val="0"/>
          <w:numId w:val="3"/>
        </w:numPr>
        <w:tabs>
          <w:tab w:val="left" w:pos="220"/>
          <w:tab w:val="left" w:pos="720"/>
        </w:tabs>
        <w:autoSpaceDE w:val="0"/>
        <w:autoSpaceDN w:val="0"/>
        <w:adjustRightInd w:val="0"/>
        <w:ind w:hanging="720"/>
        <w:rPr>
          <w:rFonts w:ascii="Arial" w:hAnsi="Arial" w:cs="Arial"/>
          <w:color w:val="434343"/>
        </w:rPr>
      </w:pPr>
      <w:proofErr w:type="spellStart"/>
      <w:r w:rsidRPr="00CE1848">
        <w:rPr>
          <w:rFonts w:ascii="Arial" w:hAnsi="Arial" w:cs="Arial"/>
          <w:color w:val="434343"/>
        </w:rPr>
        <w:t>Poperinge</w:t>
      </w:r>
      <w:proofErr w:type="spellEnd"/>
    </w:p>
    <w:p w:rsidR="00060AC7" w:rsidRPr="00CE1848" w:rsidRDefault="00060AC7" w:rsidP="00060AC7">
      <w:pPr>
        <w:widowControl w:val="0"/>
        <w:numPr>
          <w:ilvl w:val="0"/>
          <w:numId w:val="3"/>
        </w:numPr>
        <w:tabs>
          <w:tab w:val="left" w:pos="220"/>
          <w:tab w:val="left" w:pos="720"/>
        </w:tabs>
        <w:autoSpaceDE w:val="0"/>
        <w:autoSpaceDN w:val="0"/>
        <w:adjustRightInd w:val="0"/>
        <w:ind w:hanging="720"/>
        <w:rPr>
          <w:rFonts w:ascii="Arial" w:hAnsi="Arial" w:cs="Arial"/>
          <w:color w:val="434343"/>
        </w:rPr>
      </w:pPr>
      <w:r w:rsidRPr="00CE1848">
        <w:rPr>
          <w:rFonts w:ascii="Arial" w:hAnsi="Arial" w:cs="Arial"/>
          <w:color w:val="434343"/>
        </w:rPr>
        <w:t xml:space="preserve">PZ </w:t>
      </w:r>
      <w:proofErr w:type="spellStart"/>
      <w:r w:rsidRPr="00CE1848">
        <w:rPr>
          <w:rFonts w:ascii="Arial" w:hAnsi="Arial" w:cs="Arial"/>
          <w:color w:val="434343"/>
        </w:rPr>
        <w:t>Voorkempen</w:t>
      </w:r>
      <w:proofErr w:type="spellEnd"/>
      <w:r w:rsidRPr="00CE1848">
        <w:rPr>
          <w:rFonts w:ascii="Arial" w:hAnsi="Arial" w:cs="Arial"/>
          <w:color w:val="434343"/>
        </w:rPr>
        <w:t xml:space="preserve"> (Brecht, Malle, Schilde &amp; </w:t>
      </w:r>
      <w:proofErr w:type="spellStart"/>
      <w:r w:rsidRPr="00CE1848">
        <w:rPr>
          <w:rFonts w:ascii="Arial" w:hAnsi="Arial" w:cs="Arial"/>
          <w:color w:val="434343"/>
        </w:rPr>
        <w:t>Zoersel</w:t>
      </w:r>
      <w:proofErr w:type="spellEnd"/>
      <w:r w:rsidRPr="00CE1848">
        <w:rPr>
          <w:rFonts w:ascii="Arial" w:hAnsi="Arial" w:cs="Arial"/>
          <w:color w:val="434343"/>
        </w:rPr>
        <w:t>)</w:t>
      </w:r>
    </w:p>
    <w:p w:rsidR="00060AC7" w:rsidRPr="00CE1848" w:rsidRDefault="00060AC7" w:rsidP="00060AC7">
      <w:pPr>
        <w:widowControl w:val="0"/>
        <w:numPr>
          <w:ilvl w:val="0"/>
          <w:numId w:val="3"/>
        </w:numPr>
        <w:tabs>
          <w:tab w:val="left" w:pos="220"/>
          <w:tab w:val="left" w:pos="720"/>
        </w:tabs>
        <w:autoSpaceDE w:val="0"/>
        <w:autoSpaceDN w:val="0"/>
        <w:adjustRightInd w:val="0"/>
        <w:ind w:hanging="720"/>
        <w:rPr>
          <w:rFonts w:ascii="Arial" w:hAnsi="Arial" w:cs="Arial"/>
          <w:color w:val="434343"/>
        </w:rPr>
      </w:pPr>
      <w:proofErr w:type="spellStart"/>
      <w:r w:rsidRPr="00CE1848">
        <w:rPr>
          <w:rFonts w:ascii="Arial" w:hAnsi="Arial" w:cs="Arial"/>
          <w:color w:val="434343"/>
        </w:rPr>
        <w:t>Ravels</w:t>
      </w:r>
      <w:proofErr w:type="spellEnd"/>
      <w:r w:rsidRPr="00CE1848">
        <w:rPr>
          <w:rFonts w:ascii="Arial" w:hAnsi="Arial" w:cs="Arial"/>
          <w:color w:val="434343"/>
        </w:rPr>
        <w:t xml:space="preserve"> (3e actieplan)</w:t>
      </w:r>
    </w:p>
    <w:p w:rsidR="00060AC7" w:rsidRPr="00CE1848" w:rsidRDefault="00060AC7" w:rsidP="00060AC7">
      <w:pPr>
        <w:widowControl w:val="0"/>
        <w:numPr>
          <w:ilvl w:val="0"/>
          <w:numId w:val="3"/>
        </w:numPr>
        <w:tabs>
          <w:tab w:val="left" w:pos="220"/>
          <w:tab w:val="left" w:pos="720"/>
        </w:tabs>
        <w:autoSpaceDE w:val="0"/>
        <w:autoSpaceDN w:val="0"/>
        <w:adjustRightInd w:val="0"/>
        <w:ind w:hanging="720"/>
        <w:rPr>
          <w:rFonts w:ascii="Arial" w:hAnsi="Arial" w:cs="Arial"/>
          <w:color w:val="434343"/>
        </w:rPr>
      </w:pPr>
      <w:proofErr w:type="spellStart"/>
      <w:r w:rsidRPr="00CE1848">
        <w:rPr>
          <w:rFonts w:ascii="Arial" w:hAnsi="Arial" w:cs="Arial"/>
          <w:color w:val="434343"/>
        </w:rPr>
        <w:t>Rijkevorsel</w:t>
      </w:r>
      <w:proofErr w:type="spellEnd"/>
    </w:p>
    <w:p w:rsidR="00060AC7" w:rsidRPr="00CE1848" w:rsidRDefault="00060AC7" w:rsidP="00060AC7">
      <w:pPr>
        <w:widowControl w:val="0"/>
        <w:numPr>
          <w:ilvl w:val="0"/>
          <w:numId w:val="3"/>
        </w:numPr>
        <w:tabs>
          <w:tab w:val="left" w:pos="220"/>
          <w:tab w:val="left" w:pos="720"/>
        </w:tabs>
        <w:autoSpaceDE w:val="0"/>
        <w:autoSpaceDN w:val="0"/>
        <w:adjustRightInd w:val="0"/>
        <w:ind w:hanging="720"/>
        <w:rPr>
          <w:rFonts w:ascii="Arial" w:hAnsi="Arial" w:cs="Arial"/>
          <w:color w:val="434343"/>
        </w:rPr>
      </w:pPr>
      <w:r w:rsidRPr="00CE1848">
        <w:rPr>
          <w:rFonts w:ascii="Arial" w:hAnsi="Arial" w:cs="Arial"/>
          <w:color w:val="434343"/>
        </w:rPr>
        <w:t>Roeselare</w:t>
      </w:r>
    </w:p>
    <w:p w:rsidR="00060AC7" w:rsidRPr="00CE1848" w:rsidRDefault="00060AC7" w:rsidP="00060AC7">
      <w:pPr>
        <w:widowControl w:val="0"/>
        <w:numPr>
          <w:ilvl w:val="0"/>
          <w:numId w:val="3"/>
        </w:numPr>
        <w:tabs>
          <w:tab w:val="left" w:pos="220"/>
          <w:tab w:val="left" w:pos="720"/>
        </w:tabs>
        <w:autoSpaceDE w:val="0"/>
        <w:autoSpaceDN w:val="0"/>
        <w:adjustRightInd w:val="0"/>
        <w:ind w:hanging="720"/>
        <w:rPr>
          <w:rFonts w:ascii="Arial" w:hAnsi="Arial" w:cs="Arial"/>
          <w:color w:val="434343"/>
        </w:rPr>
      </w:pPr>
      <w:proofErr w:type="spellStart"/>
      <w:r w:rsidRPr="00CE1848">
        <w:rPr>
          <w:rFonts w:ascii="Arial" w:hAnsi="Arial" w:cs="Arial"/>
          <w:color w:val="434343"/>
        </w:rPr>
        <w:t>Rotselaar</w:t>
      </w:r>
      <w:proofErr w:type="spellEnd"/>
    </w:p>
    <w:p w:rsidR="00060AC7" w:rsidRPr="00CE1848" w:rsidRDefault="00060AC7" w:rsidP="00060AC7">
      <w:pPr>
        <w:widowControl w:val="0"/>
        <w:numPr>
          <w:ilvl w:val="0"/>
          <w:numId w:val="3"/>
        </w:numPr>
        <w:tabs>
          <w:tab w:val="left" w:pos="220"/>
          <w:tab w:val="left" w:pos="720"/>
        </w:tabs>
        <w:autoSpaceDE w:val="0"/>
        <w:autoSpaceDN w:val="0"/>
        <w:adjustRightInd w:val="0"/>
        <w:ind w:hanging="720"/>
        <w:rPr>
          <w:rFonts w:ascii="Arial" w:hAnsi="Arial" w:cs="Arial"/>
          <w:color w:val="434343"/>
        </w:rPr>
      </w:pPr>
      <w:r w:rsidRPr="00CE1848">
        <w:rPr>
          <w:rFonts w:ascii="Arial" w:hAnsi="Arial" w:cs="Arial"/>
          <w:color w:val="434343"/>
        </w:rPr>
        <w:t>Rumst</w:t>
      </w:r>
    </w:p>
    <w:p w:rsidR="00060AC7" w:rsidRPr="00CE1848" w:rsidRDefault="00060AC7" w:rsidP="00060AC7">
      <w:pPr>
        <w:widowControl w:val="0"/>
        <w:numPr>
          <w:ilvl w:val="0"/>
          <w:numId w:val="3"/>
        </w:numPr>
        <w:tabs>
          <w:tab w:val="left" w:pos="220"/>
          <w:tab w:val="left" w:pos="720"/>
        </w:tabs>
        <w:autoSpaceDE w:val="0"/>
        <w:autoSpaceDN w:val="0"/>
        <w:adjustRightInd w:val="0"/>
        <w:ind w:hanging="720"/>
        <w:rPr>
          <w:rFonts w:ascii="Arial" w:hAnsi="Arial" w:cs="Arial"/>
          <w:color w:val="434343"/>
        </w:rPr>
      </w:pPr>
      <w:r w:rsidRPr="00CE1848">
        <w:rPr>
          <w:rFonts w:ascii="Arial" w:hAnsi="Arial" w:cs="Arial"/>
          <w:color w:val="434343"/>
        </w:rPr>
        <w:t>Schelle</w:t>
      </w:r>
    </w:p>
    <w:p w:rsidR="00060AC7" w:rsidRPr="00CE1848" w:rsidRDefault="00060AC7" w:rsidP="00060AC7">
      <w:pPr>
        <w:widowControl w:val="0"/>
        <w:numPr>
          <w:ilvl w:val="0"/>
          <w:numId w:val="3"/>
        </w:numPr>
        <w:tabs>
          <w:tab w:val="left" w:pos="220"/>
          <w:tab w:val="left" w:pos="720"/>
        </w:tabs>
        <w:autoSpaceDE w:val="0"/>
        <w:autoSpaceDN w:val="0"/>
        <w:adjustRightInd w:val="0"/>
        <w:ind w:hanging="720"/>
        <w:rPr>
          <w:rFonts w:ascii="Arial" w:hAnsi="Arial" w:cs="Arial"/>
          <w:color w:val="434343"/>
        </w:rPr>
      </w:pPr>
      <w:r w:rsidRPr="00CE1848">
        <w:rPr>
          <w:rFonts w:ascii="Arial" w:hAnsi="Arial" w:cs="Arial"/>
          <w:color w:val="434343"/>
        </w:rPr>
        <w:t>Sint-Niklaas (3e actieplan)</w:t>
      </w:r>
    </w:p>
    <w:p w:rsidR="00060AC7" w:rsidRPr="00CE1848" w:rsidRDefault="00060AC7" w:rsidP="00060AC7">
      <w:pPr>
        <w:widowControl w:val="0"/>
        <w:numPr>
          <w:ilvl w:val="0"/>
          <w:numId w:val="3"/>
        </w:numPr>
        <w:tabs>
          <w:tab w:val="left" w:pos="220"/>
          <w:tab w:val="left" w:pos="720"/>
        </w:tabs>
        <w:autoSpaceDE w:val="0"/>
        <w:autoSpaceDN w:val="0"/>
        <w:adjustRightInd w:val="0"/>
        <w:ind w:hanging="720"/>
        <w:rPr>
          <w:rFonts w:ascii="Arial" w:hAnsi="Arial" w:cs="Arial"/>
          <w:color w:val="434343"/>
        </w:rPr>
      </w:pPr>
      <w:proofErr w:type="spellStart"/>
      <w:r w:rsidRPr="00CE1848">
        <w:rPr>
          <w:rFonts w:ascii="Arial" w:hAnsi="Arial" w:cs="Arial"/>
          <w:color w:val="434343"/>
        </w:rPr>
        <w:t>Waarschoot</w:t>
      </w:r>
      <w:proofErr w:type="spellEnd"/>
    </w:p>
    <w:p w:rsidR="00060AC7" w:rsidRPr="00CE1848" w:rsidRDefault="00060AC7" w:rsidP="00060AC7">
      <w:pPr>
        <w:widowControl w:val="0"/>
        <w:numPr>
          <w:ilvl w:val="0"/>
          <w:numId w:val="3"/>
        </w:numPr>
        <w:tabs>
          <w:tab w:val="left" w:pos="220"/>
          <w:tab w:val="left" w:pos="720"/>
        </w:tabs>
        <w:autoSpaceDE w:val="0"/>
        <w:autoSpaceDN w:val="0"/>
        <w:adjustRightInd w:val="0"/>
        <w:ind w:hanging="720"/>
        <w:rPr>
          <w:rFonts w:ascii="Arial" w:hAnsi="Arial" w:cs="Arial"/>
          <w:color w:val="434343"/>
        </w:rPr>
      </w:pPr>
      <w:proofErr w:type="spellStart"/>
      <w:r w:rsidRPr="00CE1848">
        <w:rPr>
          <w:rFonts w:ascii="Arial" w:hAnsi="Arial" w:cs="Arial"/>
          <w:color w:val="434343"/>
        </w:rPr>
        <w:t>Waregem</w:t>
      </w:r>
      <w:proofErr w:type="spellEnd"/>
    </w:p>
    <w:p w:rsidR="00060AC7" w:rsidRPr="00CE1848" w:rsidRDefault="00060AC7" w:rsidP="00060AC7">
      <w:pPr>
        <w:widowControl w:val="0"/>
        <w:numPr>
          <w:ilvl w:val="0"/>
          <w:numId w:val="3"/>
        </w:numPr>
        <w:tabs>
          <w:tab w:val="left" w:pos="220"/>
          <w:tab w:val="left" w:pos="720"/>
        </w:tabs>
        <w:autoSpaceDE w:val="0"/>
        <w:autoSpaceDN w:val="0"/>
        <w:adjustRightInd w:val="0"/>
        <w:ind w:hanging="720"/>
        <w:rPr>
          <w:rFonts w:ascii="Arial" w:hAnsi="Arial" w:cs="Arial"/>
          <w:color w:val="434343"/>
        </w:rPr>
      </w:pPr>
      <w:proofErr w:type="spellStart"/>
      <w:r w:rsidRPr="00CE1848">
        <w:rPr>
          <w:rFonts w:ascii="Arial" w:hAnsi="Arial" w:cs="Arial"/>
          <w:color w:val="434343"/>
        </w:rPr>
        <w:t>Wetteren</w:t>
      </w:r>
      <w:proofErr w:type="spellEnd"/>
      <w:r w:rsidRPr="00CE1848">
        <w:rPr>
          <w:rFonts w:ascii="Arial" w:hAnsi="Arial" w:cs="Arial"/>
          <w:color w:val="434343"/>
        </w:rPr>
        <w:t xml:space="preserve"> (3e actieplan)</w:t>
      </w:r>
    </w:p>
    <w:p w:rsidR="00060AC7" w:rsidRPr="00CE1848" w:rsidRDefault="00060AC7" w:rsidP="00060AC7">
      <w:pPr>
        <w:widowControl w:val="0"/>
        <w:numPr>
          <w:ilvl w:val="0"/>
          <w:numId w:val="3"/>
        </w:numPr>
        <w:tabs>
          <w:tab w:val="left" w:pos="220"/>
          <w:tab w:val="left" w:pos="720"/>
        </w:tabs>
        <w:autoSpaceDE w:val="0"/>
        <w:autoSpaceDN w:val="0"/>
        <w:adjustRightInd w:val="0"/>
        <w:ind w:hanging="720"/>
        <w:rPr>
          <w:rFonts w:ascii="Arial" w:hAnsi="Arial" w:cs="Arial"/>
          <w:color w:val="434343"/>
        </w:rPr>
      </w:pPr>
      <w:r w:rsidRPr="00CE1848">
        <w:rPr>
          <w:rFonts w:ascii="Arial" w:hAnsi="Arial" w:cs="Arial"/>
          <w:color w:val="434343"/>
        </w:rPr>
        <w:t>Wichelen</w:t>
      </w:r>
    </w:p>
    <w:p w:rsidR="00060AC7" w:rsidRPr="00CE1848" w:rsidRDefault="00060AC7" w:rsidP="00060AC7">
      <w:pPr>
        <w:widowControl w:val="0"/>
        <w:numPr>
          <w:ilvl w:val="0"/>
          <w:numId w:val="3"/>
        </w:numPr>
        <w:tabs>
          <w:tab w:val="left" w:pos="220"/>
          <w:tab w:val="left" w:pos="720"/>
        </w:tabs>
        <w:autoSpaceDE w:val="0"/>
        <w:autoSpaceDN w:val="0"/>
        <w:adjustRightInd w:val="0"/>
        <w:ind w:hanging="720"/>
        <w:rPr>
          <w:rFonts w:ascii="Arial" w:hAnsi="Arial" w:cs="Arial"/>
          <w:color w:val="434343"/>
        </w:rPr>
      </w:pPr>
      <w:r w:rsidRPr="00CE1848">
        <w:rPr>
          <w:rFonts w:ascii="Arial" w:hAnsi="Arial" w:cs="Arial"/>
          <w:color w:val="434343"/>
        </w:rPr>
        <w:t>Zoutleeuw</w:t>
      </w:r>
    </w:p>
    <w:p w:rsidR="00D86E51" w:rsidRDefault="00D86E51" w:rsidP="00060AC7">
      <w:pPr>
        <w:widowControl w:val="0"/>
        <w:autoSpaceDE w:val="0"/>
        <w:autoSpaceDN w:val="0"/>
        <w:adjustRightInd w:val="0"/>
        <w:rPr>
          <w:rFonts w:ascii="Arial" w:hAnsi="Arial" w:cs="Arial"/>
          <w:color w:val="434343"/>
        </w:rPr>
      </w:pPr>
    </w:p>
    <w:p w:rsidR="00060AC7" w:rsidRPr="00D86E51" w:rsidRDefault="00060AC7" w:rsidP="00060AC7">
      <w:pPr>
        <w:widowControl w:val="0"/>
        <w:autoSpaceDE w:val="0"/>
        <w:autoSpaceDN w:val="0"/>
        <w:adjustRightInd w:val="0"/>
        <w:rPr>
          <w:rFonts w:ascii="Arial" w:hAnsi="Arial" w:cs="Arial"/>
          <w:b/>
          <w:color w:val="434343"/>
        </w:rPr>
      </w:pPr>
      <w:r w:rsidRPr="00D86E51">
        <w:rPr>
          <w:rFonts w:ascii="Arial" w:hAnsi="Arial" w:cs="Arial"/>
          <w:b/>
          <w:color w:val="434343"/>
        </w:rPr>
        <w:t>Volgende gemeenten hebben een SAVE-label ontvangen:</w:t>
      </w:r>
    </w:p>
    <w:p w:rsidR="00060AC7" w:rsidRPr="00CE1848" w:rsidRDefault="00060AC7" w:rsidP="00060AC7">
      <w:pPr>
        <w:widowControl w:val="0"/>
        <w:numPr>
          <w:ilvl w:val="0"/>
          <w:numId w:val="4"/>
        </w:numPr>
        <w:tabs>
          <w:tab w:val="left" w:pos="220"/>
          <w:tab w:val="left" w:pos="720"/>
        </w:tabs>
        <w:autoSpaceDE w:val="0"/>
        <w:autoSpaceDN w:val="0"/>
        <w:adjustRightInd w:val="0"/>
        <w:ind w:hanging="720"/>
        <w:rPr>
          <w:rFonts w:ascii="Arial" w:hAnsi="Arial" w:cs="Arial"/>
          <w:color w:val="434343"/>
        </w:rPr>
      </w:pPr>
      <w:r w:rsidRPr="00CE1848">
        <w:rPr>
          <w:rFonts w:ascii="Arial" w:hAnsi="Arial" w:cs="Arial"/>
          <w:color w:val="434343"/>
        </w:rPr>
        <w:t>Anzegem (2016)</w:t>
      </w:r>
    </w:p>
    <w:p w:rsidR="00060AC7" w:rsidRPr="00CE1848" w:rsidRDefault="00060AC7" w:rsidP="00060AC7">
      <w:pPr>
        <w:widowControl w:val="0"/>
        <w:numPr>
          <w:ilvl w:val="0"/>
          <w:numId w:val="4"/>
        </w:numPr>
        <w:tabs>
          <w:tab w:val="left" w:pos="220"/>
          <w:tab w:val="left" w:pos="720"/>
        </w:tabs>
        <w:autoSpaceDE w:val="0"/>
        <w:autoSpaceDN w:val="0"/>
        <w:adjustRightInd w:val="0"/>
        <w:ind w:hanging="720"/>
        <w:rPr>
          <w:rFonts w:ascii="Arial" w:hAnsi="Arial" w:cs="Arial"/>
          <w:color w:val="434343"/>
        </w:rPr>
      </w:pPr>
      <w:r w:rsidRPr="00CE1848">
        <w:rPr>
          <w:rFonts w:ascii="Arial" w:hAnsi="Arial" w:cs="Arial"/>
          <w:color w:val="434343"/>
        </w:rPr>
        <w:t>Bredene (2014)</w:t>
      </w:r>
    </w:p>
    <w:p w:rsidR="00060AC7" w:rsidRPr="00CE1848" w:rsidRDefault="00060AC7" w:rsidP="00060AC7">
      <w:pPr>
        <w:widowControl w:val="0"/>
        <w:numPr>
          <w:ilvl w:val="0"/>
          <w:numId w:val="4"/>
        </w:numPr>
        <w:tabs>
          <w:tab w:val="left" w:pos="220"/>
          <w:tab w:val="left" w:pos="720"/>
        </w:tabs>
        <w:autoSpaceDE w:val="0"/>
        <w:autoSpaceDN w:val="0"/>
        <w:adjustRightInd w:val="0"/>
        <w:ind w:hanging="720"/>
        <w:rPr>
          <w:rFonts w:ascii="Arial" w:hAnsi="Arial" w:cs="Arial"/>
          <w:color w:val="434343"/>
        </w:rPr>
      </w:pPr>
      <w:r w:rsidRPr="00CE1848">
        <w:rPr>
          <w:rFonts w:ascii="Arial" w:hAnsi="Arial" w:cs="Arial"/>
          <w:color w:val="434343"/>
        </w:rPr>
        <w:t>Deerlijk (2015)</w:t>
      </w:r>
    </w:p>
    <w:p w:rsidR="00060AC7" w:rsidRPr="00CE1848" w:rsidRDefault="00060AC7" w:rsidP="00060AC7">
      <w:pPr>
        <w:widowControl w:val="0"/>
        <w:numPr>
          <w:ilvl w:val="0"/>
          <w:numId w:val="4"/>
        </w:numPr>
        <w:tabs>
          <w:tab w:val="left" w:pos="220"/>
          <w:tab w:val="left" w:pos="720"/>
        </w:tabs>
        <w:autoSpaceDE w:val="0"/>
        <w:autoSpaceDN w:val="0"/>
        <w:adjustRightInd w:val="0"/>
        <w:ind w:hanging="720"/>
        <w:rPr>
          <w:rFonts w:ascii="Arial" w:hAnsi="Arial" w:cs="Arial"/>
          <w:color w:val="434343"/>
        </w:rPr>
      </w:pPr>
      <w:r w:rsidRPr="00CE1848">
        <w:rPr>
          <w:rFonts w:ascii="Arial" w:hAnsi="Arial" w:cs="Arial"/>
          <w:color w:val="434343"/>
        </w:rPr>
        <w:t>Heusden-Zolder (2015)</w:t>
      </w:r>
    </w:p>
    <w:p w:rsidR="00060AC7" w:rsidRPr="00CE1848" w:rsidRDefault="00060AC7" w:rsidP="00060AC7">
      <w:pPr>
        <w:widowControl w:val="0"/>
        <w:numPr>
          <w:ilvl w:val="0"/>
          <w:numId w:val="4"/>
        </w:numPr>
        <w:tabs>
          <w:tab w:val="left" w:pos="220"/>
          <w:tab w:val="left" w:pos="720"/>
        </w:tabs>
        <w:autoSpaceDE w:val="0"/>
        <w:autoSpaceDN w:val="0"/>
        <w:adjustRightInd w:val="0"/>
        <w:ind w:hanging="720"/>
        <w:rPr>
          <w:rFonts w:ascii="Arial" w:hAnsi="Arial" w:cs="Arial"/>
          <w:color w:val="434343"/>
        </w:rPr>
      </w:pPr>
      <w:proofErr w:type="spellStart"/>
      <w:r w:rsidRPr="00CE1848">
        <w:rPr>
          <w:rFonts w:ascii="Arial" w:hAnsi="Arial" w:cs="Arial"/>
          <w:color w:val="434343"/>
        </w:rPr>
        <w:t>Laarne</w:t>
      </w:r>
      <w:proofErr w:type="spellEnd"/>
      <w:r w:rsidRPr="00CE1848">
        <w:rPr>
          <w:rFonts w:ascii="Arial" w:hAnsi="Arial" w:cs="Arial"/>
          <w:color w:val="434343"/>
        </w:rPr>
        <w:t> (2014)</w:t>
      </w:r>
    </w:p>
    <w:p w:rsidR="00060AC7" w:rsidRPr="00CE1848" w:rsidRDefault="00060AC7" w:rsidP="00060AC7">
      <w:pPr>
        <w:widowControl w:val="0"/>
        <w:numPr>
          <w:ilvl w:val="0"/>
          <w:numId w:val="4"/>
        </w:numPr>
        <w:tabs>
          <w:tab w:val="left" w:pos="220"/>
          <w:tab w:val="left" w:pos="720"/>
        </w:tabs>
        <w:autoSpaceDE w:val="0"/>
        <w:autoSpaceDN w:val="0"/>
        <w:adjustRightInd w:val="0"/>
        <w:ind w:hanging="720"/>
        <w:rPr>
          <w:rFonts w:ascii="Arial" w:hAnsi="Arial" w:cs="Arial"/>
          <w:color w:val="434343"/>
        </w:rPr>
      </w:pPr>
      <w:proofErr w:type="spellStart"/>
      <w:r w:rsidRPr="00CE1848">
        <w:rPr>
          <w:rFonts w:ascii="Arial" w:hAnsi="Arial" w:cs="Arial"/>
          <w:color w:val="434343"/>
        </w:rPr>
        <w:t>Ledegem</w:t>
      </w:r>
      <w:proofErr w:type="spellEnd"/>
      <w:r w:rsidRPr="00CE1848">
        <w:rPr>
          <w:rFonts w:ascii="Arial" w:hAnsi="Arial" w:cs="Arial"/>
          <w:color w:val="434343"/>
        </w:rPr>
        <w:t xml:space="preserve"> (2016)</w:t>
      </w:r>
    </w:p>
    <w:p w:rsidR="00060AC7" w:rsidRPr="00CE1848" w:rsidRDefault="00060AC7" w:rsidP="00060AC7">
      <w:pPr>
        <w:widowControl w:val="0"/>
        <w:numPr>
          <w:ilvl w:val="0"/>
          <w:numId w:val="4"/>
        </w:numPr>
        <w:tabs>
          <w:tab w:val="left" w:pos="220"/>
          <w:tab w:val="left" w:pos="720"/>
        </w:tabs>
        <w:autoSpaceDE w:val="0"/>
        <w:autoSpaceDN w:val="0"/>
        <w:adjustRightInd w:val="0"/>
        <w:ind w:hanging="720"/>
        <w:rPr>
          <w:rFonts w:ascii="Arial" w:hAnsi="Arial" w:cs="Arial"/>
          <w:color w:val="434343"/>
        </w:rPr>
      </w:pPr>
      <w:proofErr w:type="spellStart"/>
      <w:r w:rsidRPr="00CE1848">
        <w:rPr>
          <w:rFonts w:ascii="Arial" w:hAnsi="Arial" w:cs="Arial"/>
          <w:color w:val="434343"/>
        </w:rPr>
        <w:t>Meise</w:t>
      </w:r>
      <w:proofErr w:type="spellEnd"/>
      <w:r w:rsidRPr="00CE1848">
        <w:rPr>
          <w:rFonts w:ascii="Arial" w:hAnsi="Arial" w:cs="Arial"/>
          <w:color w:val="434343"/>
        </w:rPr>
        <w:t> (2015)</w:t>
      </w:r>
    </w:p>
    <w:p w:rsidR="00060AC7" w:rsidRPr="00CE1848" w:rsidRDefault="00060AC7" w:rsidP="00060AC7">
      <w:pPr>
        <w:widowControl w:val="0"/>
        <w:numPr>
          <w:ilvl w:val="0"/>
          <w:numId w:val="4"/>
        </w:numPr>
        <w:tabs>
          <w:tab w:val="left" w:pos="220"/>
          <w:tab w:val="left" w:pos="720"/>
        </w:tabs>
        <w:autoSpaceDE w:val="0"/>
        <w:autoSpaceDN w:val="0"/>
        <w:adjustRightInd w:val="0"/>
        <w:ind w:hanging="720"/>
        <w:rPr>
          <w:rFonts w:ascii="Arial" w:hAnsi="Arial" w:cs="Arial"/>
          <w:color w:val="434343"/>
        </w:rPr>
      </w:pPr>
      <w:proofErr w:type="spellStart"/>
      <w:r w:rsidRPr="00CE1848">
        <w:rPr>
          <w:rFonts w:ascii="Arial" w:hAnsi="Arial" w:cs="Arial"/>
          <w:color w:val="434343"/>
        </w:rPr>
        <w:t>Ravels</w:t>
      </w:r>
      <w:proofErr w:type="spellEnd"/>
      <w:r w:rsidRPr="00CE1848">
        <w:rPr>
          <w:rFonts w:ascii="Arial" w:hAnsi="Arial" w:cs="Arial"/>
          <w:color w:val="434343"/>
        </w:rPr>
        <w:t> (2014)</w:t>
      </w:r>
    </w:p>
    <w:p w:rsidR="00060AC7" w:rsidRPr="00CE1848" w:rsidRDefault="00060AC7" w:rsidP="00060AC7">
      <w:pPr>
        <w:widowControl w:val="0"/>
        <w:numPr>
          <w:ilvl w:val="0"/>
          <w:numId w:val="4"/>
        </w:numPr>
        <w:tabs>
          <w:tab w:val="left" w:pos="220"/>
          <w:tab w:val="left" w:pos="720"/>
        </w:tabs>
        <w:autoSpaceDE w:val="0"/>
        <w:autoSpaceDN w:val="0"/>
        <w:adjustRightInd w:val="0"/>
        <w:ind w:hanging="720"/>
        <w:rPr>
          <w:rFonts w:ascii="Arial" w:hAnsi="Arial" w:cs="Arial"/>
          <w:color w:val="434343"/>
        </w:rPr>
      </w:pPr>
      <w:proofErr w:type="spellStart"/>
      <w:r w:rsidRPr="00CE1848">
        <w:rPr>
          <w:rFonts w:ascii="Arial" w:hAnsi="Arial" w:cs="Arial"/>
          <w:color w:val="434343"/>
        </w:rPr>
        <w:t>Ravels</w:t>
      </w:r>
      <w:proofErr w:type="spellEnd"/>
      <w:r w:rsidRPr="00CE1848">
        <w:rPr>
          <w:rFonts w:ascii="Arial" w:hAnsi="Arial" w:cs="Arial"/>
          <w:color w:val="434343"/>
        </w:rPr>
        <w:t xml:space="preserve"> (label 2: 2016)</w:t>
      </w:r>
    </w:p>
    <w:p w:rsidR="00060AC7" w:rsidRPr="00CE1848" w:rsidRDefault="00060AC7" w:rsidP="00060AC7">
      <w:pPr>
        <w:widowControl w:val="0"/>
        <w:numPr>
          <w:ilvl w:val="0"/>
          <w:numId w:val="4"/>
        </w:numPr>
        <w:tabs>
          <w:tab w:val="left" w:pos="220"/>
          <w:tab w:val="left" w:pos="720"/>
        </w:tabs>
        <w:autoSpaceDE w:val="0"/>
        <w:autoSpaceDN w:val="0"/>
        <w:adjustRightInd w:val="0"/>
        <w:ind w:hanging="720"/>
        <w:rPr>
          <w:rFonts w:ascii="Arial" w:hAnsi="Arial" w:cs="Arial"/>
          <w:color w:val="434343"/>
        </w:rPr>
      </w:pPr>
      <w:proofErr w:type="spellStart"/>
      <w:r w:rsidRPr="00CE1848">
        <w:rPr>
          <w:rFonts w:ascii="Arial" w:hAnsi="Arial" w:cs="Arial"/>
          <w:color w:val="434343"/>
        </w:rPr>
        <w:t>Riemst</w:t>
      </w:r>
      <w:proofErr w:type="spellEnd"/>
      <w:r w:rsidRPr="00CE1848">
        <w:rPr>
          <w:rFonts w:ascii="Arial" w:hAnsi="Arial" w:cs="Arial"/>
          <w:color w:val="434343"/>
        </w:rPr>
        <w:t> (2015)</w:t>
      </w:r>
    </w:p>
    <w:p w:rsidR="00060AC7" w:rsidRPr="00CE1848" w:rsidRDefault="00060AC7" w:rsidP="00060AC7">
      <w:pPr>
        <w:widowControl w:val="0"/>
        <w:numPr>
          <w:ilvl w:val="0"/>
          <w:numId w:val="4"/>
        </w:numPr>
        <w:tabs>
          <w:tab w:val="left" w:pos="220"/>
          <w:tab w:val="left" w:pos="720"/>
        </w:tabs>
        <w:autoSpaceDE w:val="0"/>
        <w:autoSpaceDN w:val="0"/>
        <w:adjustRightInd w:val="0"/>
        <w:ind w:hanging="720"/>
        <w:rPr>
          <w:rFonts w:ascii="Arial" w:hAnsi="Arial" w:cs="Arial"/>
          <w:color w:val="434343"/>
        </w:rPr>
      </w:pPr>
      <w:r w:rsidRPr="00CE1848">
        <w:rPr>
          <w:rFonts w:ascii="Arial" w:hAnsi="Arial" w:cs="Arial"/>
          <w:color w:val="434343"/>
        </w:rPr>
        <w:t>Sint-Niklaas (label 1: 2012-2013)</w:t>
      </w:r>
    </w:p>
    <w:p w:rsidR="00060AC7" w:rsidRPr="00CE1848" w:rsidRDefault="00060AC7" w:rsidP="00060AC7">
      <w:pPr>
        <w:widowControl w:val="0"/>
        <w:numPr>
          <w:ilvl w:val="0"/>
          <w:numId w:val="4"/>
        </w:numPr>
        <w:tabs>
          <w:tab w:val="left" w:pos="220"/>
          <w:tab w:val="left" w:pos="720"/>
        </w:tabs>
        <w:autoSpaceDE w:val="0"/>
        <w:autoSpaceDN w:val="0"/>
        <w:adjustRightInd w:val="0"/>
        <w:ind w:hanging="720"/>
        <w:rPr>
          <w:rFonts w:ascii="Arial" w:hAnsi="Arial" w:cs="Arial"/>
          <w:color w:val="434343"/>
        </w:rPr>
      </w:pPr>
      <w:r w:rsidRPr="00CE1848">
        <w:rPr>
          <w:rFonts w:ascii="Arial" w:hAnsi="Arial" w:cs="Arial"/>
          <w:color w:val="434343"/>
        </w:rPr>
        <w:t>Sint-Niklaas (label 2: 2015)</w:t>
      </w:r>
    </w:p>
    <w:p w:rsidR="00060AC7" w:rsidRPr="00CE1848" w:rsidRDefault="00060AC7" w:rsidP="00060AC7">
      <w:pPr>
        <w:widowControl w:val="0"/>
        <w:numPr>
          <w:ilvl w:val="0"/>
          <w:numId w:val="4"/>
        </w:numPr>
        <w:tabs>
          <w:tab w:val="left" w:pos="220"/>
          <w:tab w:val="left" w:pos="720"/>
        </w:tabs>
        <w:autoSpaceDE w:val="0"/>
        <w:autoSpaceDN w:val="0"/>
        <w:adjustRightInd w:val="0"/>
        <w:ind w:hanging="720"/>
        <w:rPr>
          <w:rFonts w:ascii="Arial" w:hAnsi="Arial" w:cs="Arial"/>
          <w:color w:val="434343"/>
        </w:rPr>
      </w:pPr>
      <w:proofErr w:type="spellStart"/>
      <w:r w:rsidRPr="00CE1848">
        <w:rPr>
          <w:rFonts w:ascii="Arial" w:hAnsi="Arial" w:cs="Arial"/>
          <w:color w:val="434343"/>
        </w:rPr>
        <w:t>Wetteren</w:t>
      </w:r>
      <w:proofErr w:type="spellEnd"/>
      <w:r w:rsidRPr="00CE1848">
        <w:rPr>
          <w:rFonts w:ascii="Arial" w:hAnsi="Arial" w:cs="Arial"/>
          <w:color w:val="434343"/>
        </w:rPr>
        <w:t> (2012-2013)</w:t>
      </w:r>
    </w:p>
    <w:p w:rsidR="00060AC7" w:rsidRPr="00CE1848" w:rsidRDefault="00060AC7" w:rsidP="00060AC7">
      <w:pPr>
        <w:widowControl w:val="0"/>
        <w:numPr>
          <w:ilvl w:val="0"/>
          <w:numId w:val="4"/>
        </w:numPr>
        <w:tabs>
          <w:tab w:val="left" w:pos="220"/>
          <w:tab w:val="left" w:pos="720"/>
        </w:tabs>
        <w:autoSpaceDE w:val="0"/>
        <w:autoSpaceDN w:val="0"/>
        <w:adjustRightInd w:val="0"/>
        <w:ind w:hanging="720"/>
        <w:rPr>
          <w:rFonts w:ascii="Arial" w:hAnsi="Arial" w:cs="Arial"/>
          <w:color w:val="434343"/>
        </w:rPr>
      </w:pPr>
      <w:proofErr w:type="spellStart"/>
      <w:r w:rsidRPr="00CE1848">
        <w:rPr>
          <w:rFonts w:ascii="Arial" w:hAnsi="Arial" w:cs="Arial"/>
          <w:color w:val="434343"/>
        </w:rPr>
        <w:t>Wetteren</w:t>
      </w:r>
      <w:proofErr w:type="spellEnd"/>
      <w:r w:rsidRPr="00CE1848">
        <w:rPr>
          <w:rFonts w:ascii="Arial" w:hAnsi="Arial" w:cs="Arial"/>
          <w:color w:val="434343"/>
        </w:rPr>
        <w:t xml:space="preserve"> (label 2: 2015)</w:t>
      </w:r>
    </w:p>
    <w:p w:rsidR="00060AC7" w:rsidRPr="00CE1848" w:rsidRDefault="00060AC7" w:rsidP="00060AC7">
      <w:pPr>
        <w:widowControl w:val="0"/>
        <w:numPr>
          <w:ilvl w:val="0"/>
          <w:numId w:val="4"/>
        </w:numPr>
        <w:tabs>
          <w:tab w:val="left" w:pos="220"/>
          <w:tab w:val="left" w:pos="720"/>
        </w:tabs>
        <w:autoSpaceDE w:val="0"/>
        <w:autoSpaceDN w:val="0"/>
        <w:adjustRightInd w:val="0"/>
        <w:ind w:hanging="720"/>
        <w:rPr>
          <w:rFonts w:ascii="Arial" w:hAnsi="Arial" w:cs="Arial"/>
          <w:color w:val="434343"/>
        </w:rPr>
      </w:pPr>
      <w:r w:rsidRPr="00CE1848">
        <w:rPr>
          <w:rFonts w:ascii="Arial" w:hAnsi="Arial" w:cs="Arial"/>
          <w:color w:val="434343"/>
        </w:rPr>
        <w:t>Zandhoven (2014)</w:t>
      </w:r>
    </w:p>
    <w:p w:rsidR="00060AC7" w:rsidRPr="00CE1848" w:rsidRDefault="00060AC7" w:rsidP="00060AC7">
      <w:pPr>
        <w:widowControl w:val="0"/>
        <w:numPr>
          <w:ilvl w:val="0"/>
          <w:numId w:val="4"/>
        </w:numPr>
        <w:tabs>
          <w:tab w:val="left" w:pos="220"/>
          <w:tab w:val="left" w:pos="720"/>
        </w:tabs>
        <w:autoSpaceDE w:val="0"/>
        <w:autoSpaceDN w:val="0"/>
        <w:adjustRightInd w:val="0"/>
        <w:ind w:hanging="720"/>
        <w:rPr>
          <w:rFonts w:ascii="Arial" w:hAnsi="Arial" w:cs="Arial"/>
          <w:color w:val="434343"/>
        </w:rPr>
      </w:pPr>
      <w:proofErr w:type="spellStart"/>
      <w:r w:rsidRPr="00CE1848">
        <w:rPr>
          <w:rFonts w:ascii="Arial" w:hAnsi="Arial" w:cs="Arial"/>
          <w:color w:val="434343"/>
        </w:rPr>
        <w:t>Zedelgem</w:t>
      </w:r>
      <w:proofErr w:type="spellEnd"/>
      <w:r w:rsidRPr="00CE1848">
        <w:rPr>
          <w:rFonts w:ascii="Arial" w:hAnsi="Arial" w:cs="Arial"/>
          <w:color w:val="434343"/>
        </w:rPr>
        <w:t xml:space="preserve"> (2015)</w:t>
      </w:r>
    </w:p>
    <w:p w:rsidR="00060AC7" w:rsidRPr="00CE1848" w:rsidRDefault="00060AC7" w:rsidP="00060AC7">
      <w:pPr>
        <w:widowControl w:val="0"/>
        <w:numPr>
          <w:ilvl w:val="0"/>
          <w:numId w:val="4"/>
        </w:numPr>
        <w:tabs>
          <w:tab w:val="left" w:pos="220"/>
          <w:tab w:val="left" w:pos="720"/>
        </w:tabs>
        <w:autoSpaceDE w:val="0"/>
        <w:autoSpaceDN w:val="0"/>
        <w:adjustRightInd w:val="0"/>
        <w:ind w:hanging="720"/>
        <w:rPr>
          <w:rFonts w:ascii="Arial" w:hAnsi="Arial" w:cs="Arial"/>
          <w:color w:val="434343"/>
        </w:rPr>
      </w:pPr>
      <w:proofErr w:type="spellStart"/>
      <w:r w:rsidRPr="00CE1848">
        <w:rPr>
          <w:rFonts w:ascii="Arial" w:hAnsi="Arial" w:cs="Arial"/>
          <w:color w:val="434343"/>
        </w:rPr>
        <w:t>Zele</w:t>
      </w:r>
      <w:proofErr w:type="spellEnd"/>
      <w:r w:rsidRPr="00CE1848">
        <w:rPr>
          <w:rFonts w:ascii="Arial" w:hAnsi="Arial" w:cs="Arial"/>
          <w:color w:val="434343"/>
        </w:rPr>
        <w:t xml:space="preserve"> (2015)</w:t>
      </w:r>
    </w:p>
    <w:p w:rsidR="00060AC7" w:rsidRPr="00CE1848" w:rsidRDefault="00060AC7" w:rsidP="00060AC7">
      <w:pPr>
        <w:widowControl w:val="0"/>
        <w:numPr>
          <w:ilvl w:val="0"/>
          <w:numId w:val="4"/>
        </w:numPr>
        <w:tabs>
          <w:tab w:val="left" w:pos="220"/>
          <w:tab w:val="left" w:pos="720"/>
        </w:tabs>
        <w:autoSpaceDE w:val="0"/>
        <w:autoSpaceDN w:val="0"/>
        <w:adjustRightInd w:val="0"/>
        <w:ind w:hanging="720"/>
        <w:rPr>
          <w:rFonts w:ascii="Arial" w:hAnsi="Arial" w:cs="Arial"/>
          <w:color w:val="434343"/>
        </w:rPr>
      </w:pPr>
      <w:proofErr w:type="spellStart"/>
      <w:r w:rsidRPr="00CE1848">
        <w:rPr>
          <w:rFonts w:ascii="Arial" w:hAnsi="Arial" w:cs="Arial"/>
          <w:color w:val="434343"/>
        </w:rPr>
        <w:t>Zuienkerke</w:t>
      </w:r>
      <w:proofErr w:type="spellEnd"/>
      <w:r w:rsidRPr="00CE1848">
        <w:rPr>
          <w:rFonts w:ascii="Arial" w:hAnsi="Arial" w:cs="Arial"/>
          <w:color w:val="434343"/>
        </w:rPr>
        <w:t xml:space="preserve"> (2015)</w:t>
      </w:r>
    </w:p>
    <w:p w:rsidR="00060AC7" w:rsidRPr="00CE1848" w:rsidRDefault="00060AC7" w:rsidP="00060AC7">
      <w:pPr>
        <w:widowControl w:val="0"/>
        <w:tabs>
          <w:tab w:val="left" w:pos="220"/>
          <w:tab w:val="left" w:pos="720"/>
        </w:tabs>
        <w:autoSpaceDE w:val="0"/>
        <w:autoSpaceDN w:val="0"/>
        <w:adjustRightInd w:val="0"/>
        <w:rPr>
          <w:rFonts w:ascii="Arial" w:hAnsi="Arial" w:cs="Arial"/>
          <w:color w:val="434343"/>
        </w:rPr>
      </w:pPr>
    </w:p>
    <w:p w:rsidR="00060AC7" w:rsidRPr="00CE1848" w:rsidRDefault="00060AC7" w:rsidP="00060AC7">
      <w:pPr>
        <w:widowControl w:val="0"/>
        <w:tabs>
          <w:tab w:val="left" w:pos="220"/>
          <w:tab w:val="left" w:pos="720"/>
        </w:tabs>
        <w:autoSpaceDE w:val="0"/>
        <w:autoSpaceDN w:val="0"/>
        <w:adjustRightInd w:val="0"/>
        <w:rPr>
          <w:rFonts w:ascii="Arial" w:hAnsi="Arial" w:cs="Arial"/>
          <w:color w:val="434343"/>
        </w:rPr>
      </w:pPr>
    </w:p>
    <w:p w:rsidR="00060AC7" w:rsidRPr="00D70C0E" w:rsidRDefault="00060AC7" w:rsidP="00D70C0E">
      <w:pPr>
        <w:pStyle w:val="Lijstalinea"/>
        <w:numPr>
          <w:ilvl w:val="0"/>
          <w:numId w:val="10"/>
        </w:numPr>
        <w:rPr>
          <w:rStyle w:val="Titelvanboek"/>
        </w:rPr>
      </w:pPr>
      <w:r w:rsidRPr="00D70C0E">
        <w:rPr>
          <w:rStyle w:val="Titelvanboek"/>
        </w:rPr>
        <w:t xml:space="preserve">KEERBERGEN </w:t>
      </w:r>
    </w:p>
    <w:p w:rsidR="00060AC7" w:rsidRPr="00D86E51" w:rsidRDefault="00060AC7" w:rsidP="00060AC7">
      <w:pPr>
        <w:widowControl w:val="0"/>
        <w:autoSpaceDE w:val="0"/>
        <w:autoSpaceDN w:val="0"/>
        <w:adjustRightInd w:val="0"/>
        <w:rPr>
          <w:rFonts w:ascii="Arial" w:hAnsi="Arial" w:cs="Arial"/>
          <w:b/>
          <w:color w:val="000026"/>
        </w:rPr>
      </w:pPr>
    </w:p>
    <w:p w:rsidR="00060AC7" w:rsidRPr="00D86E51" w:rsidRDefault="00060AC7" w:rsidP="00060AC7">
      <w:pPr>
        <w:widowControl w:val="0"/>
        <w:autoSpaceDE w:val="0"/>
        <w:autoSpaceDN w:val="0"/>
        <w:adjustRightInd w:val="0"/>
        <w:rPr>
          <w:rFonts w:ascii="Arial" w:hAnsi="Arial" w:cs="Arial"/>
          <w:b/>
        </w:rPr>
      </w:pPr>
      <w:r w:rsidRPr="00D86E51">
        <w:rPr>
          <w:rFonts w:ascii="Arial" w:hAnsi="Arial" w:cs="Arial"/>
          <w:b/>
        </w:rPr>
        <w:t>Gemeente krijgt SAVE-label van Ouders van Verongelukte Kinderen</w:t>
      </w:r>
    </w:p>
    <w:p w:rsidR="00060AC7" w:rsidRPr="00CE1848" w:rsidRDefault="00060AC7" w:rsidP="00060AC7">
      <w:pPr>
        <w:widowControl w:val="0"/>
        <w:autoSpaceDE w:val="0"/>
        <w:autoSpaceDN w:val="0"/>
        <w:adjustRightInd w:val="0"/>
        <w:rPr>
          <w:rFonts w:ascii="Arial" w:hAnsi="Arial" w:cs="Arial"/>
        </w:rPr>
      </w:pPr>
    </w:p>
    <w:p w:rsidR="00060AC7" w:rsidRPr="00CE1848" w:rsidRDefault="00060AC7" w:rsidP="00060AC7">
      <w:pPr>
        <w:widowControl w:val="0"/>
        <w:autoSpaceDE w:val="0"/>
        <w:autoSpaceDN w:val="0"/>
        <w:adjustRightInd w:val="0"/>
        <w:rPr>
          <w:rFonts w:ascii="Arial" w:hAnsi="Arial" w:cs="Arial"/>
          <w:color w:val="878787"/>
        </w:rPr>
      </w:pPr>
      <w:r w:rsidRPr="00CE1848">
        <w:rPr>
          <w:rFonts w:ascii="Arial" w:hAnsi="Arial" w:cs="Arial"/>
          <w:color w:val="878787"/>
        </w:rPr>
        <w:t>Afgevaardigden van gemeente en politie ontvangen het SAVE-label uit handen van de Ouders van Verongelukte Kinderen. - Foto SPK</w:t>
      </w:r>
    </w:p>
    <w:p w:rsidR="00060AC7" w:rsidRPr="00CE1848" w:rsidRDefault="00060AC7" w:rsidP="00060AC7">
      <w:pPr>
        <w:widowControl w:val="0"/>
        <w:autoSpaceDE w:val="0"/>
        <w:autoSpaceDN w:val="0"/>
        <w:adjustRightInd w:val="0"/>
        <w:rPr>
          <w:rFonts w:ascii="Arial" w:hAnsi="Arial" w:cs="Arial"/>
        </w:rPr>
      </w:pPr>
      <w:r w:rsidRPr="00CE1848">
        <w:rPr>
          <w:rFonts w:ascii="Arial" w:hAnsi="Arial" w:cs="Arial"/>
        </w:rPr>
        <w:t>De gemeente Keerbergen heeft gisteren het SAVE-label ontvangen. Ze krijgt die titel van de vereniging van Ouders van Verongelukte Kinderen (OVK) omwille van haar inzet voor de verkeersveiligheid.</w:t>
      </w:r>
    </w:p>
    <w:p w:rsidR="00060AC7" w:rsidRPr="00CE1848" w:rsidRDefault="00060AC7" w:rsidP="00060AC7">
      <w:pPr>
        <w:widowControl w:val="0"/>
        <w:autoSpaceDE w:val="0"/>
        <w:autoSpaceDN w:val="0"/>
        <w:adjustRightInd w:val="0"/>
        <w:rPr>
          <w:rFonts w:ascii="Arial" w:hAnsi="Arial" w:cs="Arial"/>
        </w:rPr>
      </w:pPr>
      <w:r w:rsidRPr="00CE1848">
        <w:rPr>
          <w:rFonts w:ascii="Arial" w:hAnsi="Arial" w:cs="Arial"/>
        </w:rPr>
        <w:t xml:space="preserve">"Twee jaar nadat we hebben aangegeven een 'verkeersveilige gemeente', specifiek gericht op de zwakke weggebruiker, te willen worden, hebben we alle 7 doelstellingen van lotgenotenorganisatie OVK succesvol ingevuld", weet schepen van Mobiliteit Frank Van </w:t>
      </w:r>
      <w:proofErr w:type="spellStart"/>
      <w:r w:rsidRPr="00CE1848">
        <w:rPr>
          <w:rFonts w:ascii="Arial" w:hAnsi="Arial" w:cs="Arial"/>
        </w:rPr>
        <w:t>Nuffelen</w:t>
      </w:r>
      <w:proofErr w:type="spellEnd"/>
      <w:r w:rsidRPr="00CE1848">
        <w:rPr>
          <w:rFonts w:ascii="Arial" w:hAnsi="Arial" w:cs="Arial"/>
        </w:rPr>
        <w:t xml:space="preserve"> (N-VA).</w:t>
      </w:r>
    </w:p>
    <w:p w:rsidR="00060AC7" w:rsidRPr="00CE1848" w:rsidRDefault="00060AC7" w:rsidP="00060AC7">
      <w:pPr>
        <w:widowControl w:val="0"/>
        <w:autoSpaceDE w:val="0"/>
        <w:autoSpaceDN w:val="0"/>
        <w:adjustRightInd w:val="0"/>
        <w:rPr>
          <w:rFonts w:ascii="Arial" w:hAnsi="Arial" w:cs="Arial"/>
        </w:rPr>
      </w:pPr>
    </w:p>
    <w:p w:rsidR="00060AC7" w:rsidRPr="00CE1848" w:rsidRDefault="00060AC7" w:rsidP="00060AC7">
      <w:pPr>
        <w:widowControl w:val="0"/>
        <w:autoSpaceDE w:val="0"/>
        <w:autoSpaceDN w:val="0"/>
        <w:adjustRightInd w:val="0"/>
        <w:rPr>
          <w:rFonts w:ascii="Arial" w:hAnsi="Arial" w:cs="Arial"/>
        </w:rPr>
      </w:pPr>
      <w:r w:rsidRPr="00CE1848">
        <w:rPr>
          <w:rFonts w:ascii="Arial" w:hAnsi="Arial" w:cs="Arial"/>
        </w:rPr>
        <w:t>Veiligere fietspaden</w:t>
      </w:r>
    </w:p>
    <w:p w:rsidR="00060AC7" w:rsidRPr="00CE1848" w:rsidRDefault="00060AC7" w:rsidP="00060AC7">
      <w:pPr>
        <w:widowControl w:val="0"/>
        <w:autoSpaceDE w:val="0"/>
        <w:autoSpaceDN w:val="0"/>
        <w:adjustRightInd w:val="0"/>
        <w:rPr>
          <w:rFonts w:ascii="Arial" w:hAnsi="Arial" w:cs="Arial"/>
        </w:rPr>
      </w:pPr>
      <w:r w:rsidRPr="00CE1848">
        <w:rPr>
          <w:rFonts w:ascii="Arial" w:hAnsi="Arial" w:cs="Arial"/>
        </w:rPr>
        <w:t xml:space="preserve">"Zo bepaalt ons verkeersactieplan hoe we alle gevaarlijke verkeerssituaties zoveel mogelijk zullen wegwerken. De Kempenlaan kreeg al veilige fietspaden. Onder meer de Putse- en </w:t>
      </w:r>
      <w:proofErr w:type="spellStart"/>
      <w:r w:rsidRPr="00CE1848">
        <w:rPr>
          <w:rFonts w:ascii="Arial" w:hAnsi="Arial" w:cs="Arial"/>
        </w:rPr>
        <w:t>Mechelsebaan</w:t>
      </w:r>
      <w:proofErr w:type="spellEnd"/>
      <w:r w:rsidRPr="00CE1848">
        <w:rPr>
          <w:rFonts w:ascii="Arial" w:hAnsi="Arial" w:cs="Arial"/>
        </w:rPr>
        <w:t xml:space="preserve"> volgen nog. Volgend jaar al zal ook een aantal kruispunten en oversteekplaatsen op schoolfietsroutes worden aangepakt. Maar ook de drie schoolomgevingen zelf zullen veiliger worden. Leerlingen moeten in Keerbergen weer veilig naar school durven fietsen." </w:t>
      </w:r>
      <w:proofErr w:type="spellStart"/>
      <w:r w:rsidRPr="00CE1848">
        <w:rPr>
          <w:rFonts w:ascii="Arial" w:hAnsi="Arial" w:cs="Arial"/>
        </w:rPr>
        <w:t>Annemie</w:t>
      </w:r>
      <w:proofErr w:type="spellEnd"/>
      <w:r w:rsidRPr="00CE1848">
        <w:rPr>
          <w:rFonts w:ascii="Arial" w:hAnsi="Arial" w:cs="Arial"/>
        </w:rPr>
        <w:t xml:space="preserve"> </w:t>
      </w:r>
      <w:proofErr w:type="spellStart"/>
      <w:r w:rsidRPr="00CE1848">
        <w:rPr>
          <w:rFonts w:ascii="Arial" w:hAnsi="Arial" w:cs="Arial"/>
        </w:rPr>
        <w:t>Hemelaerts</w:t>
      </w:r>
      <w:proofErr w:type="spellEnd"/>
      <w:r w:rsidRPr="00CE1848">
        <w:rPr>
          <w:rFonts w:ascii="Arial" w:hAnsi="Arial" w:cs="Arial"/>
        </w:rPr>
        <w:t xml:space="preserve"> van de OVK prees het zichtbaar sterke engagement van de gemeente, zowel inzake infrastructuurverbeteringen, sensibilisering als handhaving door de politie.</w:t>
      </w:r>
    </w:p>
    <w:p w:rsidR="00060AC7" w:rsidRPr="00CE1848" w:rsidRDefault="00060AC7" w:rsidP="00060AC7">
      <w:pPr>
        <w:widowControl w:val="0"/>
        <w:autoSpaceDE w:val="0"/>
        <w:autoSpaceDN w:val="0"/>
        <w:adjustRightInd w:val="0"/>
        <w:rPr>
          <w:rFonts w:ascii="Arial" w:hAnsi="Arial" w:cs="Arial"/>
        </w:rPr>
      </w:pPr>
    </w:p>
    <w:p w:rsidR="00060AC7" w:rsidRPr="00CE1848" w:rsidRDefault="00060AC7" w:rsidP="00060AC7">
      <w:pPr>
        <w:widowControl w:val="0"/>
        <w:autoSpaceDE w:val="0"/>
        <w:autoSpaceDN w:val="0"/>
        <w:adjustRightInd w:val="0"/>
        <w:rPr>
          <w:rFonts w:ascii="Arial" w:hAnsi="Arial" w:cs="Arial"/>
        </w:rPr>
      </w:pPr>
      <w:r w:rsidRPr="00CE1848">
        <w:rPr>
          <w:rFonts w:ascii="Arial" w:hAnsi="Arial" w:cs="Arial"/>
        </w:rPr>
        <w:t>Overleg met scholen</w:t>
      </w:r>
    </w:p>
    <w:p w:rsidR="00060AC7" w:rsidRPr="00CE1848" w:rsidRDefault="00060AC7" w:rsidP="00060AC7">
      <w:pPr>
        <w:widowControl w:val="0"/>
        <w:autoSpaceDE w:val="0"/>
        <w:autoSpaceDN w:val="0"/>
        <w:adjustRightInd w:val="0"/>
        <w:rPr>
          <w:rFonts w:ascii="Arial" w:hAnsi="Arial" w:cs="Arial"/>
        </w:rPr>
      </w:pPr>
      <w:r w:rsidRPr="00CE1848">
        <w:rPr>
          <w:rFonts w:ascii="Arial" w:hAnsi="Arial" w:cs="Arial"/>
        </w:rPr>
        <w:t>"De verkeersveiligheidscultuur is hier duidelijk aanwezig. Extra pluspunt is het overleg met de vele scholen en de geplande extra aandacht in de schoolomgevingen", aldus de nieuwe voorzitter van OVK.</w:t>
      </w:r>
    </w:p>
    <w:p w:rsidR="00060AC7" w:rsidRPr="00CE1848" w:rsidRDefault="00060AC7" w:rsidP="00060AC7">
      <w:pPr>
        <w:widowControl w:val="0"/>
        <w:autoSpaceDE w:val="0"/>
        <w:autoSpaceDN w:val="0"/>
        <w:adjustRightInd w:val="0"/>
        <w:rPr>
          <w:rFonts w:ascii="Arial" w:hAnsi="Arial" w:cs="Arial"/>
        </w:rPr>
      </w:pPr>
    </w:p>
    <w:p w:rsidR="00060AC7" w:rsidRDefault="00060AC7" w:rsidP="00060AC7">
      <w:pPr>
        <w:widowControl w:val="0"/>
        <w:autoSpaceDE w:val="0"/>
        <w:autoSpaceDN w:val="0"/>
        <w:adjustRightInd w:val="0"/>
        <w:rPr>
          <w:rFonts w:ascii="Arial" w:hAnsi="Arial" w:cs="Arial"/>
        </w:rPr>
      </w:pPr>
      <w:r w:rsidRPr="00CE1848">
        <w:rPr>
          <w:rFonts w:ascii="Arial" w:hAnsi="Arial" w:cs="Arial"/>
        </w:rPr>
        <w:t xml:space="preserve">Keerbergen is de 19de gemeente van het land, maar na </w:t>
      </w:r>
      <w:proofErr w:type="spellStart"/>
      <w:r w:rsidRPr="00CE1848">
        <w:rPr>
          <w:rFonts w:ascii="Arial" w:hAnsi="Arial" w:cs="Arial"/>
        </w:rPr>
        <w:t>Meise</w:t>
      </w:r>
      <w:proofErr w:type="spellEnd"/>
      <w:r w:rsidRPr="00CE1848">
        <w:rPr>
          <w:rFonts w:ascii="Arial" w:hAnsi="Arial" w:cs="Arial"/>
        </w:rPr>
        <w:t xml:space="preserve"> nog maar de tweede van Vlaams-Brabant, die het label ontvangt. (SPK)</w:t>
      </w:r>
    </w:p>
    <w:p w:rsidR="0047162C" w:rsidRDefault="0047162C" w:rsidP="00060AC7">
      <w:pPr>
        <w:widowControl w:val="0"/>
        <w:autoSpaceDE w:val="0"/>
        <w:autoSpaceDN w:val="0"/>
        <w:adjustRightInd w:val="0"/>
        <w:rPr>
          <w:rFonts w:ascii="Arial" w:hAnsi="Arial" w:cs="Arial"/>
        </w:rPr>
      </w:pPr>
    </w:p>
    <w:p w:rsidR="0047162C" w:rsidRDefault="0047162C" w:rsidP="00060AC7">
      <w:pPr>
        <w:widowControl w:val="0"/>
        <w:autoSpaceDE w:val="0"/>
        <w:autoSpaceDN w:val="0"/>
        <w:adjustRightInd w:val="0"/>
        <w:rPr>
          <w:rFonts w:ascii="Arial" w:hAnsi="Arial" w:cs="Arial"/>
        </w:rPr>
      </w:pPr>
    </w:p>
    <w:p w:rsidR="0047162C" w:rsidRDefault="0047162C" w:rsidP="00060AC7">
      <w:pPr>
        <w:widowControl w:val="0"/>
        <w:autoSpaceDE w:val="0"/>
        <w:autoSpaceDN w:val="0"/>
        <w:adjustRightInd w:val="0"/>
        <w:rPr>
          <w:rFonts w:ascii="Arial" w:hAnsi="Arial" w:cs="Arial"/>
        </w:rPr>
      </w:pPr>
      <w:r>
        <w:rPr>
          <w:rFonts w:ascii="Arial" w:hAnsi="Arial" w:cs="Arial"/>
        </w:rPr>
        <w:t xml:space="preserve">Luc Van </w:t>
      </w:r>
      <w:proofErr w:type="spellStart"/>
      <w:r>
        <w:rPr>
          <w:rFonts w:ascii="Arial" w:hAnsi="Arial" w:cs="Arial"/>
        </w:rPr>
        <w:t>Eesbeek</w:t>
      </w:r>
      <w:proofErr w:type="spellEnd"/>
    </w:p>
    <w:p w:rsidR="0047162C" w:rsidRDefault="0047162C" w:rsidP="00060AC7">
      <w:pPr>
        <w:widowControl w:val="0"/>
        <w:autoSpaceDE w:val="0"/>
        <w:autoSpaceDN w:val="0"/>
        <w:adjustRightInd w:val="0"/>
        <w:rPr>
          <w:rFonts w:ascii="Arial" w:hAnsi="Arial" w:cs="Arial"/>
        </w:rPr>
      </w:pPr>
      <w:r>
        <w:rPr>
          <w:rFonts w:ascii="Arial" w:hAnsi="Arial" w:cs="Arial"/>
        </w:rPr>
        <w:t>Gemeenteraadslid</w:t>
      </w:r>
    </w:p>
    <w:p w:rsidR="0047162C" w:rsidRDefault="0047162C" w:rsidP="00060AC7">
      <w:pPr>
        <w:widowControl w:val="0"/>
        <w:autoSpaceDE w:val="0"/>
        <w:autoSpaceDN w:val="0"/>
        <w:adjustRightInd w:val="0"/>
        <w:rPr>
          <w:rFonts w:ascii="Arial" w:hAnsi="Arial" w:cs="Arial"/>
        </w:rPr>
      </w:pPr>
      <w:r>
        <w:rPr>
          <w:rFonts w:ascii="Arial" w:hAnsi="Arial" w:cs="Arial"/>
        </w:rPr>
        <w:t xml:space="preserve">Van </w:t>
      </w:r>
      <w:proofErr w:type="spellStart"/>
      <w:r>
        <w:rPr>
          <w:rFonts w:ascii="Arial" w:hAnsi="Arial" w:cs="Arial"/>
        </w:rPr>
        <w:t>Arckellaan</w:t>
      </w:r>
      <w:proofErr w:type="spellEnd"/>
      <w:r>
        <w:rPr>
          <w:rFonts w:ascii="Arial" w:hAnsi="Arial" w:cs="Arial"/>
        </w:rPr>
        <w:t xml:space="preserve"> 25</w:t>
      </w:r>
    </w:p>
    <w:p w:rsidR="0047162C" w:rsidRPr="00CE1848" w:rsidRDefault="0047162C" w:rsidP="00060AC7">
      <w:pPr>
        <w:widowControl w:val="0"/>
        <w:autoSpaceDE w:val="0"/>
        <w:autoSpaceDN w:val="0"/>
        <w:adjustRightInd w:val="0"/>
        <w:rPr>
          <w:rFonts w:ascii="Arial" w:hAnsi="Arial" w:cs="Arial"/>
        </w:rPr>
      </w:pPr>
      <w:r>
        <w:rPr>
          <w:rFonts w:ascii="Arial" w:hAnsi="Arial" w:cs="Arial"/>
        </w:rPr>
        <w:t>3120 Tremelo</w:t>
      </w:r>
    </w:p>
    <w:p w:rsidR="00060AC7" w:rsidRPr="00CE1848" w:rsidRDefault="00060AC7" w:rsidP="00060AC7">
      <w:pPr>
        <w:rPr>
          <w:rFonts w:ascii="Arial" w:hAnsi="Arial" w:cs="Arial"/>
        </w:rPr>
      </w:pPr>
    </w:p>
    <w:p w:rsidR="00060AC7" w:rsidRPr="00CE1848" w:rsidRDefault="00060AC7" w:rsidP="00060AC7">
      <w:pPr>
        <w:widowControl w:val="0"/>
        <w:tabs>
          <w:tab w:val="left" w:pos="220"/>
          <w:tab w:val="left" w:pos="720"/>
        </w:tabs>
        <w:autoSpaceDE w:val="0"/>
        <w:autoSpaceDN w:val="0"/>
        <w:adjustRightInd w:val="0"/>
        <w:rPr>
          <w:rFonts w:ascii="Arial" w:hAnsi="Arial" w:cs="Arial"/>
          <w:color w:val="434343"/>
        </w:rPr>
      </w:pPr>
    </w:p>
    <w:p w:rsidR="00060AC7" w:rsidRPr="00CE1848" w:rsidRDefault="00060AC7" w:rsidP="00060AC7">
      <w:pPr>
        <w:widowControl w:val="0"/>
        <w:tabs>
          <w:tab w:val="left" w:pos="220"/>
          <w:tab w:val="left" w:pos="720"/>
        </w:tabs>
        <w:autoSpaceDE w:val="0"/>
        <w:autoSpaceDN w:val="0"/>
        <w:adjustRightInd w:val="0"/>
        <w:rPr>
          <w:rFonts w:ascii="Arial" w:hAnsi="Arial" w:cs="Arial"/>
          <w:color w:val="434343"/>
        </w:rPr>
      </w:pPr>
    </w:p>
    <w:p w:rsidR="00060AC7" w:rsidRPr="00CE1848" w:rsidRDefault="00060AC7" w:rsidP="00060AC7">
      <w:pPr>
        <w:widowControl w:val="0"/>
        <w:tabs>
          <w:tab w:val="left" w:pos="220"/>
          <w:tab w:val="left" w:pos="720"/>
        </w:tabs>
        <w:autoSpaceDE w:val="0"/>
        <w:autoSpaceDN w:val="0"/>
        <w:adjustRightInd w:val="0"/>
        <w:rPr>
          <w:rFonts w:ascii="Arial" w:hAnsi="Arial" w:cs="Arial"/>
          <w:color w:val="434343"/>
        </w:rPr>
      </w:pPr>
    </w:p>
    <w:p w:rsidR="00060AC7" w:rsidRPr="00CE1848" w:rsidRDefault="00060AC7" w:rsidP="00060AC7">
      <w:pPr>
        <w:widowControl w:val="0"/>
        <w:tabs>
          <w:tab w:val="left" w:pos="220"/>
          <w:tab w:val="left" w:pos="720"/>
        </w:tabs>
        <w:autoSpaceDE w:val="0"/>
        <w:autoSpaceDN w:val="0"/>
        <w:adjustRightInd w:val="0"/>
        <w:rPr>
          <w:rFonts w:ascii="Arial" w:hAnsi="Arial" w:cs="Arial"/>
          <w:color w:val="434343"/>
        </w:rPr>
      </w:pPr>
    </w:p>
    <w:p w:rsidR="00060AC7" w:rsidRPr="00CE1848" w:rsidRDefault="00060AC7" w:rsidP="00060AC7">
      <w:pPr>
        <w:widowControl w:val="0"/>
        <w:autoSpaceDE w:val="0"/>
        <w:autoSpaceDN w:val="0"/>
        <w:adjustRightInd w:val="0"/>
        <w:rPr>
          <w:rFonts w:ascii="Arial" w:hAnsi="Arial" w:cs="Arial"/>
          <w:color w:val="434343"/>
        </w:rPr>
      </w:pPr>
    </w:p>
    <w:sectPr w:rsidR="00060AC7" w:rsidRPr="00CE1848" w:rsidSect="00D86E51">
      <w:pgSz w:w="11900" w:h="16840"/>
      <w:pgMar w:top="1560" w:right="701"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E4705002"/>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17AF4780"/>
    <w:multiLevelType w:val="hybridMultilevel"/>
    <w:tmpl w:val="6EE023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477EF9"/>
    <w:multiLevelType w:val="hybridMultilevel"/>
    <w:tmpl w:val="3ACE4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2E03DB0"/>
    <w:multiLevelType w:val="hybridMultilevel"/>
    <w:tmpl w:val="CDACC5BE"/>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AC7"/>
    <w:rsid w:val="00060AC7"/>
    <w:rsid w:val="002971A8"/>
    <w:rsid w:val="004569BB"/>
    <w:rsid w:val="0047162C"/>
    <w:rsid w:val="00717C4C"/>
    <w:rsid w:val="007322E8"/>
    <w:rsid w:val="00BC2C26"/>
    <w:rsid w:val="00CE1848"/>
    <w:rsid w:val="00D34A7B"/>
    <w:rsid w:val="00D70C0E"/>
    <w:rsid w:val="00D85BD5"/>
    <w:rsid w:val="00D86E51"/>
    <w:rsid w:val="00DD7D72"/>
    <w:rsid w:val="00F63D73"/>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060AC7"/>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060AC7"/>
    <w:rPr>
      <w:rFonts w:ascii="Lucida Grande" w:hAnsi="Lucida Grande" w:cs="Lucida Grande"/>
      <w:sz w:val="18"/>
      <w:szCs w:val="18"/>
    </w:rPr>
  </w:style>
  <w:style w:type="paragraph" w:styleId="Lijstalinea">
    <w:name w:val="List Paragraph"/>
    <w:basedOn w:val="Normaal"/>
    <w:uiPriority w:val="34"/>
    <w:qFormat/>
    <w:rsid w:val="00D34A7B"/>
    <w:pPr>
      <w:ind w:left="720"/>
      <w:contextualSpacing/>
    </w:pPr>
  </w:style>
  <w:style w:type="paragraph" w:styleId="Citaat">
    <w:name w:val="Quote"/>
    <w:basedOn w:val="Normaal"/>
    <w:next w:val="Normaal"/>
    <w:link w:val="CitaatTeken"/>
    <w:uiPriority w:val="29"/>
    <w:qFormat/>
    <w:rsid w:val="00D70C0E"/>
    <w:rPr>
      <w:i/>
      <w:iCs/>
      <w:color w:val="000000" w:themeColor="text1"/>
    </w:rPr>
  </w:style>
  <w:style w:type="character" w:customStyle="1" w:styleId="CitaatTeken">
    <w:name w:val="Citaat Teken"/>
    <w:basedOn w:val="Standaardalinea-lettertype"/>
    <w:link w:val="Citaat"/>
    <w:uiPriority w:val="29"/>
    <w:rsid w:val="00D70C0E"/>
    <w:rPr>
      <w:i/>
      <w:iCs/>
      <w:color w:val="000000" w:themeColor="text1"/>
    </w:rPr>
  </w:style>
  <w:style w:type="character" w:styleId="Zwaar">
    <w:name w:val="Strong"/>
    <w:basedOn w:val="Standaardalinea-lettertype"/>
    <w:uiPriority w:val="22"/>
    <w:qFormat/>
    <w:rsid w:val="00D70C0E"/>
    <w:rPr>
      <w:b/>
      <w:bCs/>
    </w:rPr>
  </w:style>
  <w:style w:type="character" w:styleId="Titelvanboek">
    <w:name w:val="Book Title"/>
    <w:basedOn w:val="Standaardalinea-lettertype"/>
    <w:uiPriority w:val="33"/>
    <w:qFormat/>
    <w:rsid w:val="00D70C0E"/>
    <w:rPr>
      <w:b/>
      <w:bCs/>
      <w:smallCaps/>
      <w:spacing w:val="5"/>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060AC7"/>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060AC7"/>
    <w:rPr>
      <w:rFonts w:ascii="Lucida Grande" w:hAnsi="Lucida Grande" w:cs="Lucida Grande"/>
      <w:sz w:val="18"/>
      <w:szCs w:val="18"/>
    </w:rPr>
  </w:style>
  <w:style w:type="paragraph" w:styleId="Lijstalinea">
    <w:name w:val="List Paragraph"/>
    <w:basedOn w:val="Normaal"/>
    <w:uiPriority w:val="34"/>
    <w:qFormat/>
    <w:rsid w:val="00D34A7B"/>
    <w:pPr>
      <w:ind w:left="720"/>
      <w:contextualSpacing/>
    </w:pPr>
  </w:style>
  <w:style w:type="paragraph" w:styleId="Citaat">
    <w:name w:val="Quote"/>
    <w:basedOn w:val="Normaal"/>
    <w:next w:val="Normaal"/>
    <w:link w:val="CitaatTeken"/>
    <w:uiPriority w:val="29"/>
    <w:qFormat/>
    <w:rsid w:val="00D70C0E"/>
    <w:rPr>
      <w:i/>
      <w:iCs/>
      <w:color w:val="000000" w:themeColor="text1"/>
    </w:rPr>
  </w:style>
  <w:style w:type="character" w:customStyle="1" w:styleId="CitaatTeken">
    <w:name w:val="Citaat Teken"/>
    <w:basedOn w:val="Standaardalinea-lettertype"/>
    <w:link w:val="Citaat"/>
    <w:uiPriority w:val="29"/>
    <w:rsid w:val="00D70C0E"/>
    <w:rPr>
      <w:i/>
      <w:iCs/>
      <w:color w:val="000000" w:themeColor="text1"/>
    </w:rPr>
  </w:style>
  <w:style w:type="character" w:styleId="Zwaar">
    <w:name w:val="Strong"/>
    <w:basedOn w:val="Standaardalinea-lettertype"/>
    <w:uiPriority w:val="22"/>
    <w:qFormat/>
    <w:rsid w:val="00D70C0E"/>
    <w:rPr>
      <w:b/>
      <w:bCs/>
    </w:rPr>
  </w:style>
  <w:style w:type="character" w:styleId="Titelvanboek">
    <w:name w:val="Book Title"/>
    <w:basedOn w:val="Standaardalinea-lettertype"/>
    <w:uiPriority w:val="33"/>
    <w:qFormat/>
    <w:rsid w:val="00D70C0E"/>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bivv.be/" TargetMode="External"/><Relationship Id="rId12" Type="http://schemas.openxmlformats.org/officeDocument/2006/relationships/hyperlink" Target="http://www.komimo.be/" TargetMode="External"/><Relationship Id="rId13" Type="http://schemas.openxmlformats.org/officeDocument/2006/relationships/hyperlink" Target="http://www.ovk.be/index.cfm?PageID=16605" TargetMode="External"/><Relationship Id="rId14" Type="http://schemas.openxmlformats.org/officeDocument/2006/relationships/hyperlink" Target="http://save.ovk.be/save-charter-steden-gemeenten/save-charter-steden-gemeenten/" TargetMode="External"/><Relationship Id="rId15" Type="http://schemas.openxmlformats.org/officeDocument/2006/relationships/image" Target="media/image1.png"/><Relationship Id="rId16" Type="http://schemas.openxmlformats.org/officeDocument/2006/relationships/hyperlink" Target="http://save.ovk.be/inspiratiegids/" TargetMode="External"/><Relationship Id="rId17" Type="http://schemas.openxmlformats.org/officeDocument/2006/relationships/hyperlink" Target="http://save.ovk.be/contacteer-ons/"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ovk.be/" TargetMode="External"/><Relationship Id="rId7" Type="http://schemas.openxmlformats.org/officeDocument/2006/relationships/hyperlink" Target="http://www.ovk.be/" TargetMode="External"/><Relationship Id="rId8" Type="http://schemas.openxmlformats.org/officeDocument/2006/relationships/hyperlink" Target="http://www.rondpunt.be/" TargetMode="External"/><Relationship Id="rId9" Type="http://schemas.openxmlformats.org/officeDocument/2006/relationships/hyperlink" Target="http://www.caw.be/slachtofferhulp" TargetMode="External"/><Relationship Id="rId10" Type="http://schemas.openxmlformats.org/officeDocument/2006/relationships/hyperlink" Target="http://www.fcvv.be/"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2744</Words>
  <Characters>15096</Characters>
  <Application>Microsoft Macintosh Word</Application>
  <DocSecurity>0</DocSecurity>
  <Lines>125</Lines>
  <Paragraphs>35</Paragraphs>
  <ScaleCrop>false</ScaleCrop>
  <Company/>
  <LinksUpToDate>false</LinksUpToDate>
  <CharactersWithSpaces>17805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 VAN EESBEEK</dc:creator>
  <cp:keywords/>
  <dc:description/>
  <cp:lastModifiedBy>LUC VAN EESBEEK</cp:lastModifiedBy>
  <cp:revision>2</cp:revision>
  <dcterms:created xsi:type="dcterms:W3CDTF">2016-06-06T20:59:00Z</dcterms:created>
  <dcterms:modified xsi:type="dcterms:W3CDTF">2016-06-06T20:59:00Z</dcterms:modified>
</cp:coreProperties>
</file>